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AFB" w:rsidRDefault="00051AFB" w:rsidP="00865B82">
      <w:pPr>
        <w:pStyle w:val="af0"/>
        <w:spacing w:before="0" w:after="0"/>
        <w:ind w:right="-308"/>
        <w:jc w:val="right"/>
      </w:pPr>
    </w:p>
    <w:p w:rsidR="00865B82" w:rsidRDefault="00865B82" w:rsidP="00865B82">
      <w:pPr>
        <w:pStyle w:val="af0"/>
        <w:spacing w:before="0" w:after="0"/>
        <w:ind w:right="-308"/>
        <w:jc w:val="right"/>
      </w:pPr>
      <w:r w:rsidRPr="00865B82">
        <w:t>Утвержден</w:t>
      </w:r>
    </w:p>
    <w:p w:rsidR="00865B82" w:rsidRDefault="00865B82" w:rsidP="00865B82">
      <w:pPr>
        <w:pStyle w:val="af0"/>
        <w:spacing w:before="0" w:after="0"/>
        <w:ind w:right="-308"/>
        <w:jc w:val="right"/>
      </w:pPr>
      <w:r w:rsidRPr="00865B82">
        <w:t xml:space="preserve">постановлением Администрации </w:t>
      </w:r>
    </w:p>
    <w:p w:rsidR="00640D77" w:rsidRDefault="00640D77" w:rsidP="00865B82">
      <w:pPr>
        <w:pStyle w:val="af0"/>
        <w:spacing w:before="0" w:after="0"/>
        <w:ind w:right="-308"/>
        <w:jc w:val="right"/>
      </w:pPr>
      <w:r>
        <w:t>муниципального образования</w:t>
      </w:r>
    </w:p>
    <w:p w:rsidR="006F58F4" w:rsidRDefault="00865B82" w:rsidP="00865B82">
      <w:pPr>
        <w:pStyle w:val="af0"/>
        <w:spacing w:before="0" w:after="0"/>
        <w:ind w:right="-308"/>
        <w:jc w:val="right"/>
      </w:pPr>
      <w:r w:rsidRPr="00865B82">
        <w:t xml:space="preserve"> «Балезинский район»</w:t>
      </w:r>
    </w:p>
    <w:p w:rsidR="00865B82" w:rsidRDefault="00865B82" w:rsidP="00865B82">
      <w:pPr>
        <w:pStyle w:val="af0"/>
        <w:spacing w:before="0" w:after="0"/>
        <w:ind w:right="-308"/>
        <w:jc w:val="right"/>
      </w:pPr>
      <w:r w:rsidRPr="00865B82">
        <w:t xml:space="preserve"> </w:t>
      </w:r>
      <w:r w:rsidR="00D14CCE">
        <w:t>о</w:t>
      </w:r>
      <w:r w:rsidRPr="00865B82">
        <w:t>т</w:t>
      </w:r>
      <w:r w:rsidR="00D14CCE">
        <w:t xml:space="preserve">  04.03.2020  года </w:t>
      </w:r>
      <w:r w:rsidRPr="00865B82">
        <w:t xml:space="preserve"> №</w:t>
      </w:r>
      <w:r w:rsidR="00D14CCE">
        <w:t xml:space="preserve">  200</w:t>
      </w: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r w:rsidRPr="00865B82">
        <w:t xml:space="preserve"> </w:t>
      </w: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p>
    <w:p w:rsidR="00865B82" w:rsidRDefault="00865B82" w:rsidP="00865B82">
      <w:pPr>
        <w:pStyle w:val="af0"/>
        <w:spacing w:before="0" w:after="0"/>
        <w:ind w:right="-308"/>
      </w:pPr>
    </w:p>
    <w:p w:rsidR="00640D77" w:rsidRDefault="00640D77" w:rsidP="00865B82">
      <w:pPr>
        <w:pStyle w:val="af0"/>
        <w:spacing w:before="0" w:after="0"/>
        <w:ind w:right="-308"/>
      </w:pPr>
    </w:p>
    <w:p w:rsidR="00640D77" w:rsidRDefault="00640D77" w:rsidP="00865B82">
      <w:pPr>
        <w:pStyle w:val="af0"/>
        <w:spacing w:before="0" w:after="0"/>
        <w:ind w:right="-308"/>
      </w:pPr>
    </w:p>
    <w:p w:rsidR="00640D77" w:rsidRDefault="00640D77" w:rsidP="00865B82">
      <w:pPr>
        <w:pStyle w:val="af0"/>
        <w:spacing w:before="0" w:after="0"/>
        <w:ind w:right="-308"/>
      </w:pPr>
    </w:p>
    <w:p w:rsidR="00865B82" w:rsidRDefault="00865B82" w:rsidP="00865B82">
      <w:pPr>
        <w:pStyle w:val="af0"/>
        <w:spacing w:before="0" w:after="0"/>
        <w:ind w:right="-308"/>
        <w:jc w:val="center"/>
      </w:pPr>
    </w:p>
    <w:p w:rsidR="00865B82" w:rsidRDefault="00865B82" w:rsidP="00865B82">
      <w:pPr>
        <w:pStyle w:val="af0"/>
        <w:spacing w:before="0" w:after="0"/>
        <w:ind w:right="-308"/>
        <w:jc w:val="center"/>
        <w:rPr>
          <w:b/>
        </w:rPr>
      </w:pPr>
      <w:r w:rsidRPr="00865B82">
        <w:rPr>
          <w:b/>
        </w:rPr>
        <w:t>АДМИНИСТРАТИВНЫЙ РЕГЛАМЕНТ</w:t>
      </w:r>
    </w:p>
    <w:p w:rsidR="00865B82" w:rsidRPr="00865B82" w:rsidRDefault="00865B82" w:rsidP="00865B82">
      <w:pPr>
        <w:pStyle w:val="af0"/>
        <w:spacing w:before="0" w:after="0"/>
        <w:ind w:right="-308"/>
        <w:jc w:val="center"/>
        <w:rPr>
          <w:b/>
        </w:rPr>
      </w:pPr>
    </w:p>
    <w:p w:rsidR="00865B82" w:rsidRDefault="00865B82" w:rsidP="00865B82">
      <w:pPr>
        <w:pStyle w:val="af0"/>
        <w:spacing w:before="0" w:after="0"/>
        <w:ind w:right="-308"/>
        <w:jc w:val="center"/>
      </w:pPr>
      <w:r w:rsidRPr="00865B82">
        <w:t xml:space="preserve">Администрации </w:t>
      </w:r>
      <w:r w:rsidR="006F58F4">
        <w:t>муниципального  образования</w:t>
      </w:r>
      <w:r w:rsidRPr="00865B82">
        <w:t xml:space="preserve"> </w:t>
      </w:r>
      <w:r w:rsidR="00D14CCE">
        <w:t xml:space="preserve"> </w:t>
      </w:r>
      <w:r w:rsidRPr="00865B82">
        <w:t>«Балезинский район»</w:t>
      </w:r>
    </w:p>
    <w:p w:rsidR="00865B82" w:rsidRDefault="00D14CCE" w:rsidP="00865B82">
      <w:pPr>
        <w:pStyle w:val="af0"/>
        <w:spacing w:before="0" w:after="0"/>
        <w:ind w:right="-308"/>
        <w:jc w:val="center"/>
      </w:pPr>
      <w:r>
        <w:t>п</w:t>
      </w:r>
      <w:r w:rsidR="00865B82" w:rsidRPr="00865B82">
        <w:t>о</w:t>
      </w:r>
      <w:r>
        <w:t xml:space="preserve"> </w:t>
      </w:r>
      <w:r w:rsidR="00865B82" w:rsidRPr="00865B82">
        <w:t xml:space="preserve"> предоставлению </w:t>
      </w:r>
      <w:r>
        <w:t xml:space="preserve"> </w:t>
      </w:r>
      <w:r w:rsidR="00865B82" w:rsidRPr="00865B82">
        <w:t>муниципальной</w:t>
      </w:r>
      <w:r>
        <w:t xml:space="preserve"> </w:t>
      </w:r>
      <w:r w:rsidR="00865B82" w:rsidRPr="00865B82">
        <w:t xml:space="preserve"> услуги</w:t>
      </w:r>
    </w:p>
    <w:p w:rsidR="00865B82" w:rsidRPr="00865B82" w:rsidRDefault="00865B82" w:rsidP="00865B82">
      <w:pPr>
        <w:pStyle w:val="af0"/>
        <w:spacing w:before="0" w:after="0"/>
        <w:ind w:right="-308"/>
        <w:jc w:val="center"/>
        <w:rPr>
          <w:b/>
        </w:rPr>
      </w:pPr>
      <w:r w:rsidRPr="00865B82">
        <w:rPr>
          <w:b/>
        </w:rPr>
        <w:t>«Установление и выплата ежемесячной доплаты к пенсии лицу,</w:t>
      </w:r>
    </w:p>
    <w:p w:rsidR="00865B82" w:rsidRPr="00865B82" w:rsidRDefault="00865B82" w:rsidP="00865B82">
      <w:pPr>
        <w:pStyle w:val="af0"/>
        <w:spacing w:before="0" w:after="0"/>
        <w:ind w:right="-308"/>
        <w:jc w:val="center"/>
        <w:rPr>
          <w:b/>
        </w:rPr>
      </w:pPr>
      <w:r w:rsidRPr="00865B82">
        <w:rPr>
          <w:b/>
        </w:rPr>
        <w:t>замещавшему муниципальную должность»</w:t>
      </w:r>
    </w:p>
    <w:p w:rsidR="00865B82" w:rsidRPr="00865B82" w:rsidRDefault="00865B82" w:rsidP="00865B82">
      <w:pPr>
        <w:pStyle w:val="af0"/>
        <w:spacing w:before="0" w:after="0"/>
        <w:ind w:right="-308"/>
        <w:jc w:val="center"/>
        <w:rPr>
          <w:b/>
        </w:rPr>
      </w:pPr>
    </w:p>
    <w:p w:rsidR="00865B82" w:rsidRDefault="00865B82" w:rsidP="00865B82">
      <w:pPr>
        <w:pStyle w:val="af0"/>
        <w:spacing w:before="0" w:after="0"/>
        <w:ind w:right="-308"/>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4C5D57" w:rsidRDefault="004C5D57"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42A0B" w:rsidRDefault="00842A0B" w:rsidP="000458E8">
      <w:pPr>
        <w:pStyle w:val="af0"/>
        <w:spacing w:before="0" w:after="0"/>
        <w:ind w:right="-450"/>
      </w:pPr>
    </w:p>
    <w:p w:rsidR="00865B82" w:rsidRDefault="00865B82" w:rsidP="000458E8">
      <w:pPr>
        <w:pStyle w:val="af0"/>
        <w:spacing w:before="0" w:after="0"/>
        <w:ind w:right="-450"/>
      </w:pPr>
    </w:p>
    <w:p w:rsidR="00865B82" w:rsidRDefault="00865B82" w:rsidP="000458E8">
      <w:pPr>
        <w:pStyle w:val="af0"/>
        <w:spacing w:before="0" w:after="0"/>
        <w:ind w:right="-450"/>
      </w:pPr>
    </w:p>
    <w:p w:rsidR="00865B82" w:rsidRPr="00CE37B6" w:rsidRDefault="00865B82" w:rsidP="00842A0B">
      <w:pPr>
        <w:pStyle w:val="af0"/>
        <w:spacing w:before="0" w:after="0"/>
        <w:ind w:right="-308" w:firstLine="284"/>
        <w:jc w:val="center"/>
        <w:rPr>
          <w:b/>
          <w:sz w:val="28"/>
          <w:szCs w:val="28"/>
        </w:rPr>
      </w:pPr>
      <w:r w:rsidRPr="00CE37B6">
        <w:rPr>
          <w:b/>
          <w:sz w:val="28"/>
          <w:szCs w:val="28"/>
        </w:rPr>
        <w:lastRenderedPageBreak/>
        <w:t>Раздел</w:t>
      </w:r>
      <w:r w:rsidR="00842A0B" w:rsidRPr="00741718">
        <w:rPr>
          <w:b/>
          <w:sz w:val="28"/>
          <w:szCs w:val="28"/>
        </w:rPr>
        <w:t xml:space="preserve">  </w:t>
      </w:r>
      <w:r w:rsidR="00842A0B">
        <w:rPr>
          <w:sz w:val="28"/>
          <w:szCs w:val="28"/>
        </w:rPr>
        <w:t xml:space="preserve"> </w:t>
      </w:r>
      <w:r w:rsidR="00842A0B">
        <w:rPr>
          <w:sz w:val="28"/>
          <w:szCs w:val="28"/>
          <w:lang w:val="en-US"/>
        </w:rPr>
        <w:t>I</w:t>
      </w:r>
      <w:r w:rsidR="00842A0B">
        <w:rPr>
          <w:sz w:val="28"/>
          <w:szCs w:val="28"/>
        </w:rPr>
        <w:t>.</w:t>
      </w:r>
      <w:r w:rsidRPr="00CE37B6">
        <w:rPr>
          <w:b/>
          <w:sz w:val="28"/>
          <w:szCs w:val="28"/>
        </w:rPr>
        <w:t xml:space="preserve"> Общие положения</w:t>
      </w:r>
    </w:p>
    <w:p w:rsidR="00865B82" w:rsidRPr="00CE37B6" w:rsidRDefault="00865B82" w:rsidP="00CE37B6">
      <w:pPr>
        <w:pStyle w:val="af0"/>
        <w:spacing w:before="0" w:after="0"/>
        <w:ind w:right="-308"/>
        <w:jc w:val="center"/>
        <w:rPr>
          <w:b/>
          <w:sz w:val="28"/>
          <w:szCs w:val="28"/>
        </w:rPr>
      </w:pPr>
    </w:p>
    <w:p w:rsidR="00766812" w:rsidRPr="00CE37B6" w:rsidRDefault="00865B82" w:rsidP="002003C3">
      <w:pPr>
        <w:pStyle w:val="af0"/>
        <w:numPr>
          <w:ilvl w:val="1"/>
          <w:numId w:val="2"/>
        </w:numPr>
        <w:spacing w:before="0" w:after="0"/>
        <w:ind w:right="-308"/>
        <w:jc w:val="both"/>
        <w:rPr>
          <w:b/>
          <w:sz w:val="28"/>
          <w:szCs w:val="28"/>
        </w:rPr>
      </w:pPr>
      <w:r w:rsidRPr="00CE37B6">
        <w:rPr>
          <w:b/>
          <w:sz w:val="28"/>
          <w:szCs w:val="28"/>
        </w:rPr>
        <w:t>Предмет регулирования.</w:t>
      </w:r>
    </w:p>
    <w:p w:rsidR="00766812" w:rsidRPr="00CE37B6" w:rsidRDefault="00865B82" w:rsidP="00CE37B6">
      <w:pPr>
        <w:pStyle w:val="af0"/>
        <w:spacing w:before="0" w:after="0"/>
        <w:ind w:right="-308" w:firstLine="284"/>
        <w:jc w:val="both"/>
        <w:rPr>
          <w:sz w:val="28"/>
          <w:szCs w:val="28"/>
        </w:rPr>
      </w:pPr>
      <w:r w:rsidRPr="00CE37B6">
        <w:rPr>
          <w:sz w:val="28"/>
          <w:szCs w:val="28"/>
        </w:rPr>
        <w:t xml:space="preserve"> Предметом регулирования настоящего административного регламента предоставления муниципальной услуги «Установление и выплата ежемесячной доплаты к пенсии лицу, замещавшему муниципальную должность в муниципальном образовании Балезинский район» (далее – административный регламент) является порядок установления и выплаты</w:t>
      </w:r>
      <w:r w:rsidR="00766812" w:rsidRPr="00CE37B6">
        <w:rPr>
          <w:sz w:val="28"/>
          <w:szCs w:val="28"/>
        </w:rPr>
        <w:t xml:space="preserve"> и </w:t>
      </w:r>
      <w:r w:rsidRPr="00CE37B6">
        <w:rPr>
          <w:sz w:val="28"/>
          <w:szCs w:val="28"/>
        </w:rPr>
        <w:t xml:space="preserve"> оформления ежемесячной доплаты к пенсии лицам, замещавшим муниципальные должности </w:t>
      </w:r>
      <w:r w:rsidR="006F58F4" w:rsidRPr="006F58F4">
        <w:rPr>
          <w:sz w:val="28"/>
          <w:szCs w:val="28"/>
        </w:rPr>
        <w:t>муниципального  образования</w:t>
      </w:r>
      <w:r w:rsidR="006F58F4">
        <w:rPr>
          <w:sz w:val="28"/>
          <w:szCs w:val="28"/>
        </w:rPr>
        <w:t xml:space="preserve"> </w:t>
      </w:r>
      <w:r w:rsidRPr="00CE37B6">
        <w:rPr>
          <w:sz w:val="28"/>
          <w:szCs w:val="28"/>
        </w:rPr>
        <w:t xml:space="preserve"> «Балезинский район» (далее – пенсия), определяет сроки и последовательность действий (административных процедур) Администрации </w:t>
      </w:r>
      <w:r w:rsidR="006F58F4" w:rsidRPr="006F58F4">
        <w:rPr>
          <w:sz w:val="28"/>
          <w:szCs w:val="28"/>
        </w:rPr>
        <w:t>муниципального  образования</w:t>
      </w:r>
      <w:r w:rsidRPr="00CE37B6">
        <w:rPr>
          <w:sz w:val="28"/>
          <w:szCs w:val="28"/>
        </w:rPr>
        <w:t xml:space="preserve"> «Балезинский район» при осуществлении предоставления муниципальной услуги. </w:t>
      </w:r>
    </w:p>
    <w:p w:rsidR="00766812" w:rsidRPr="00CE37B6" w:rsidRDefault="00766812" w:rsidP="00CE37B6">
      <w:pPr>
        <w:pStyle w:val="af0"/>
        <w:spacing w:before="0" w:after="0"/>
        <w:ind w:right="-308" w:firstLine="284"/>
        <w:jc w:val="both"/>
        <w:rPr>
          <w:sz w:val="28"/>
          <w:szCs w:val="28"/>
        </w:rPr>
      </w:pPr>
    </w:p>
    <w:p w:rsidR="00766812" w:rsidRPr="00CE37B6" w:rsidRDefault="00865B82" w:rsidP="002003C3">
      <w:pPr>
        <w:pStyle w:val="af0"/>
        <w:numPr>
          <w:ilvl w:val="1"/>
          <w:numId w:val="2"/>
        </w:numPr>
        <w:spacing w:before="0" w:after="0"/>
        <w:ind w:right="-308"/>
        <w:jc w:val="both"/>
        <w:rPr>
          <w:b/>
          <w:sz w:val="28"/>
          <w:szCs w:val="28"/>
        </w:rPr>
      </w:pPr>
      <w:r w:rsidRPr="00CE37B6">
        <w:rPr>
          <w:b/>
          <w:sz w:val="28"/>
          <w:szCs w:val="28"/>
        </w:rPr>
        <w:t xml:space="preserve">Описание заявителей. </w:t>
      </w:r>
    </w:p>
    <w:p w:rsidR="00766812" w:rsidRPr="00CE37B6" w:rsidRDefault="00766812" w:rsidP="00CE37B6">
      <w:pPr>
        <w:pStyle w:val="af0"/>
        <w:spacing w:before="0" w:after="0"/>
        <w:ind w:left="704" w:right="-308"/>
        <w:jc w:val="both"/>
        <w:rPr>
          <w:b/>
          <w:sz w:val="28"/>
          <w:szCs w:val="28"/>
        </w:rPr>
      </w:pPr>
    </w:p>
    <w:p w:rsidR="00766812" w:rsidRPr="00CE37B6" w:rsidRDefault="00865B82" w:rsidP="00CE37B6">
      <w:pPr>
        <w:pStyle w:val="af0"/>
        <w:spacing w:before="0" w:after="0"/>
        <w:ind w:right="-308" w:firstLine="284"/>
        <w:jc w:val="both"/>
        <w:rPr>
          <w:sz w:val="28"/>
          <w:szCs w:val="28"/>
        </w:rPr>
      </w:pPr>
      <w:r w:rsidRPr="00CE37B6">
        <w:rPr>
          <w:sz w:val="28"/>
          <w:szCs w:val="28"/>
        </w:rPr>
        <w:t xml:space="preserve">Заявителями муниципальной услуги являются граждане, замещавшие муниципальные должности в органах местного самоуправления муниципального образования «Балезинский район», предусмотренные реестром должностей муниципальной службы в Удмуртской Республике, осуществлявшие на постоянной основе профессиональную деятельность и имеющие право на получение доплаты к пенсии (далее-заявители). </w:t>
      </w:r>
    </w:p>
    <w:p w:rsidR="00766812" w:rsidRPr="00CE37B6" w:rsidRDefault="00865B82" w:rsidP="00CE37B6">
      <w:pPr>
        <w:pStyle w:val="af0"/>
        <w:spacing w:before="0" w:after="0"/>
        <w:ind w:right="-308" w:firstLine="284"/>
        <w:jc w:val="both"/>
        <w:rPr>
          <w:sz w:val="28"/>
          <w:szCs w:val="28"/>
        </w:rPr>
      </w:pPr>
      <w:r w:rsidRPr="00CE37B6">
        <w:rPr>
          <w:sz w:val="28"/>
          <w:szCs w:val="28"/>
        </w:rPr>
        <w:t xml:space="preserve">Представлять интересы заявителя имеют право их представители с оформленными в установленном порядке полномочиями. </w:t>
      </w:r>
    </w:p>
    <w:p w:rsidR="00766812" w:rsidRPr="00CE37B6" w:rsidRDefault="00766812" w:rsidP="00CE37B6">
      <w:pPr>
        <w:pStyle w:val="af0"/>
        <w:spacing w:before="0" w:after="0"/>
        <w:ind w:right="-308" w:firstLine="284"/>
        <w:jc w:val="both"/>
        <w:rPr>
          <w:sz w:val="28"/>
          <w:szCs w:val="28"/>
        </w:rPr>
      </w:pPr>
    </w:p>
    <w:p w:rsidR="00766812" w:rsidRPr="00CE37B6" w:rsidRDefault="00865B82" w:rsidP="002003C3">
      <w:pPr>
        <w:pStyle w:val="af0"/>
        <w:numPr>
          <w:ilvl w:val="1"/>
          <w:numId w:val="2"/>
        </w:numPr>
        <w:spacing w:before="0" w:after="0"/>
        <w:ind w:right="-308"/>
        <w:jc w:val="both"/>
        <w:rPr>
          <w:b/>
          <w:sz w:val="28"/>
          <w:szCs w:val="28"/>
        </w:rPr>
      </w:pPr>
      <w:r w:rsidRPr="00CE37B6">
        <w:rPr>
          <w:b/>
          <w:sz w:val="28"/>
          <w:szCs w:val="28"/>
        </w:rPr>
        <w:t xml:space="preserve">Порядок информирования о предоставлении муниципальной услуги. </w:t>
      </w:r>
    </w:p>
    <w:p w:rsidR="00766812" w:rsidRPr="00CE37B6" w:rsidRDefault="00766812" w:rsidP="00CE37B6">
      <w:pPr>
        <w:pStyle w:val="af0"/>
        <w:spacing w:before="0" w:after="0"/>
        <w:ind w:left="704" w:right="-308"/>
        <w:jc w:val="both"/>
        <w:rPr>
          <w:b/>
          <w:sz w:val="28"/>
          <w:szCs w:val="28"/>
        </w:rPr>
      </w:pPr>
    </w:p>
    <w:p w:rsidR="00503129" w:rsidRPr="00CE37B6" w:rsidRDefault="00865B82" w:rsidP="00CE37B6">
      <w:pPr>
        <w:pStyle w:val="af0"/>
        <w:spacing w:before="0" w:after="0"/>
        <w:ind w:right="-308" w:firstLine="284"/>
        <w:jc w:val="both"/>
        <w:rPr>
          <w:sz w:val="28"/>
          <w:szCs w:val="28"/>
        </w:rPr>
      </w:pPr>
      <w:r w:rsidRPr="00CE37B6">
        <w:rPr>
          <w:sz w:val="28"/>
          <w:szCs w:val="28"/>
        </w:rPr>
        <w:t xml:space="preserve">Информация о порядке предоставления муниципальной услуги предоставляется в </w:t>
      </w:r>
      <w:r w:rsidR="00503129" w:rsidRPr="00CE37B6">
        <w:rPr>
          <w:sz w:val="28"/>
          <w:szCs w:val="28"/>
        </w:rPr>
        <w:t>секторе по кадровой работе</w:t>
      </w:r>
      <w:r w:rsidRPr="00CE37B6">
        <w:rPr>
          <w:sz w:val="28"/>
          <w:szCs w:val="28"/>
        </w:rPr>
        <w:t xml:space="preserve"> </w:t>
      </w:r>
      <w:r w:rsidR="00E20E93" w:rsidRPr="00CE37B6">
        <w:rPr>
          <w:sz w:val="28"/>
          <w:szCs w:val="28"/>
        </w:rPr>
        <w:t xml:space="preserve">Управления правовой и кадровой работы аппарата </w:t>
      </w:r>
      <w:r w:rsidRPr="00CE37B6">
        <w:rPr>
          <w:sz w:val="28"/>
          <w:szCs w:val="28"/>
        </w:rPr>
        <w:t xml:space="preserve">Администрации муниципального образования «Балезинский район» (далее – </w:t>
      </w:r>
      <w:r w:rsidR="00503129" w:rsidRPr="00CE37B6">
        <w:rPr>
          <w:sz w:val="28"/>
          <w:szCs w:val="28"/>
        </w:rPr>
        <w:t>сектор по кадровой работе</w:t>
      </w:r>
      <w:r w:rsidRPr="00CE37B6">
        <w:rPr>
          <w:sz w:val="28"/>
          <w:szCs w:val="28"/>
        </w:rPr>
        <w:t xml:space="preserve">), который является исполнителем муниципальной услуги (далее – Исполнитель муниципальной услуги) и </w:t>
      </w:r>
      <w:r w:rsidR="00086A8F" w:rsidRPr="00CE37B6">
        <w:rPr>
          <w:bCs/>
          <w:sz w:val="28"/>
          <w:szCs w:val="28"/>
        </w:rPr>
        <w:t>МФЦ Балезинского района филиала "Глазовский" автономного учреждения «Многофункциональный центр предоставления государственных и муниципальных услуг Удмуртской Республики»</w:t>
      </w:r>
      <w:r w:rsidR="00086A8F" w:rsidRPr="00CE37B6">
        <w:rPr>
          <w:b/>
          <w:bCs/>
          <w:sz w:val="28"/>
          <w:szCs w:val="28"/>
        </w:rPr>
        <w:t>  </w:t>
      </w:r>
      <w:r w:rsidR="009C1349" w:rsidRPr="00CE37B6">
        <w:rPr>
          <w:sz w:val="28"/>
          <w:szCs w:val="28"/>
        </w:rPr>
        <w:t xml:space="preserve"> ( далее </w:t>
      </w:r>
      <w:r w:rsidRPr="00CE37B6">
        <w:rPr>
          <w:sz w:val="28"/>
          <w:szCs w:val="28"/>
        </w:rPr>
        <w:t>МФЦ</w:t>
      </w:r>
      <w:bookmarkStart w:id="0" w:name="_GoBack"/>
      <w:bookmarkEnd w:id="0"/>
      <w:r w:rsidR="009C1349" w:rsidRPr="00CE37B6">
        <w:rPr>
          <w:sz w:val="28"/>
          <w:szCs w:val="28"/>
        </w:rPr>
        <w:t>)</w:t>
      </w:r>
      <w:r w:rsidRPr="00CE37B6">
        <w:rPr>
          <w:sz w:val="28"/>
          <w:szCs w:val="28"/>
        </w:rPr>
        <w:t xml:space="preserve">, информация предоставляется с использованием средств телефонной связи, электронной почты, сети Интернета, печатных изданий. </w:t>
      </w:r>
    </w:p>
    <w:p w:rsidR="00503129" w:rsidRPr="00CE37B6" w:rsidRDefault="00503129" w:rsidP="00CE37B6">
      <w:pPr>
        <w:pStyle w:val="af0"/>
        <w:spacing w:before="0" w:after="0"/>
        <w:ind w:right="-308" w:firstLine="284"/>
        <w:jc w:val="both"/>
        <w:rPr>
          <w:sz w:val="28"/>
          <w:szCs w:val="28"/>
        </w:rPr>
      </w:pPr>
    </w:p>
    <w:p w:rsidR="00503129" w:rsidRPr="00CE37B6" w:rsidRDefault="00503129" w:rsidP="00CE37B6">
      <w:pPr>
        <w:pStyle w:val="af0"/>
        <w:spacing w:before="0" w:after="0"/>
        <w:ind w:left="284" w:right="-308"/>
        <w:jc w:val="both"/>
        <w:rPr>
          <w:i/>
          <w:sz w:val="28"/>
          <w:szCs w:val="28"/>
        </w:rPr>
      </w:pPr>
      <w:r w:rsidRPr="00CE37B6">
        <w:rPr>
          <w:i/>
          <w:sz w:val="28"/>
          <w:szCs w:val="28"/>
        </w:rPr>
        <w:t>1.3.1.</w:t>
      </w:r>
      <w:r w:rsidR="00865B82" w:rsidRPr="00CE37B6">
        <w:rPr>
          <w:i/>
          <w:sz w:val="28"/>
          <w:szCs w:val="28"/>
        </w:rPr>
        <w:t xml:space="preserve">Информация о месте нахождения и графике работы Исполнителя муниципальной услуги. </w:t>
      </w:r>
    </w:p>
    <w:p w:rsidR="00503129" w:rsidRPr="00CE37B6" w:rsidRDefault="00503129" w:rsidP="00CE37B6">
      <w:pPr>
        <w:pStyle w:val="af0"/>
        <w:spacing w:before="0" w:after="0"/>
        <w:ind w:left="284" w:right="-308" w:hanging="284"/>
        <w:jc w:val="both"/>
        <w:rPr>
          <w:b/>
          <w:sz w:val="28"/>
          <w:szCs w:val="28"/>
        </w:rPr>
      </w:pPr>
    </w:p>
    <w:p w:rsidR="006F58F4" w:rsidRDefault="00ED5C86" w:rsidP="00CE37B6">
      <w:pPr>
        <w:pStyle w:val="af0"/>
        <w:spacing w:before="0" w:after="0"/>
        <w:ind w:right="-308" w:firstLine="284"/>
        <w:jc w:val="both"/>
        <w:rPr>
          <w:sz w:val="28"/>
          <w:szCs w:val="28"/>
        </w:rPr>
      </w:pPr>
      <w:r w:rsidRPr="00CE37B6">
        <w:rPr>
          <w:sz w:val="28"/>
          <w:szCs w:val="28"/>
        </w:rPr>
        <w:t xml:space="preserve"> </w:t>
      </w:r>
      <w:r w:rsidR="00865B82" w:rsidRPr="00CE37B6">
        <w:rPr>
          <w:sz w:val="28"/>
          <w:szCs w:val="28"/>
        </w:rPr>
        <w:t>Место нахождения Ис</w:t>
      </w:r>
      <w:r w:rsidR="009C1349" w:rsidRPr="00CE37B6">
        <w:rPr>
          <w:sz w:val="28"/>
          <w:szCs w:val="28"/>
        </w:rPr>
        <w:t>полнителя муниципальной услуги:</w:t>
      </w:r>
    </w:p>
    <w:p w:rsidR="00503129" w:rsidRPr="00CE37B6" w:rsidRDefault="009C1349" w:rsidP="00CE37B6">
      <w:pPr>
        <w:pStyle w:val="af0"/>
        <w:spacing w:before="0" w:after="0"/>
        <w:ind w:right="-308" w:firstLine="284"/>
        <w:jc w:val="both"/>
        <w:rPr>
          <w:sz w:val="28"/>
          <w:szCs w:val="28"/>
        </w:rPr>
      </w:pPr>
      <w:r w:rsidRPr="00CE37B6">
        <w:rPr>
          <w:sz w:val="28"/>
          <w:szCs w:val="28"/>
        </w:rPr>
        <w:t xml:space="preserve"> </w:t>
      </w:r>
      <w:r w:rsidR="00865B82" w:rsidRPr="00CE37B6">
        <w:rPr>
          <w:sz w:val="28"/>
          <w:szCs w:val="28"/>
        </w:rPr>
        <w:t>Администрация муниципального образования «Б</w:t>
      </w:r>
      <w:r w:rsidR="00503129" w:rsidRPr="00CE37B6">
        <w:rPr>
          <w:sz w:val="28"/>
          <w:szCs w:val="28"/>
        </w:rPr>
        <w:t>алезинский район», сектор по кадровой работе</w:t>
      </w:r>
      <w:r w:rsidR="00865B82" w:rsidRPr="00CE37B6">
        <w:rPr>
          <w:sz w:val="28"/>
          <w:szCs w:val="28"/>
        </w:rPr>
        <w:t>.</w:t>
      </w:r>
    </w:p>
    <w:p w:rsidR="00503129" w:rsidRPr="00CE37B6" w:rsidRDefault="00865B82" w:rsidP="00CE37B6">
      <w:pPr>
        <w:pStyle w:val="af0"/>
        <w:spacing w:before="0" w:after="0"/>
        <w:ind w:right="-308" w:firstLine="284"/>
        <w:jc w:val="both"/>
        <w:rPr>
          <w:sz w:val="28"/>
          <w:szCs w:val="28"/>
        </w:rPr>
      </w:pPr>
      <w:r w:rsidRPr="00CE37B6">
        <w:rPr>
          <w:sz w:val="28"/>
          <w:szCs w:val="28"/>
        </w:rPr>
        <w:t xml:space="preserve"> Почтовый адрес: 427550, Удмуртская Республика, п. Балезино, ул. Кирова, д.2, кабинет № 18. </w:t>
      </w:r>
      <w:r w:rsidR="00503129" w:rsidRPr="00CE37B6">
        <w:rPr>
          <w:sz w:val="28"/>
          <w:szCs w:val="28"/>
        </w:rPr>
        <w:t xml:space="preserve">   </w:t>
      </w:r>
    </w:p>
    <w:p w:rsidR="00503129" w:rsidRPr="00CE37B6" w:rsidRDefault="00503129" w:rsidP="00CE37B6">
      <w:pPr>
        <w:pStyle w:val="af0"/>
        <w:spacing w:before="0" w:after="0"/>
        <w:ind w:right="-308" w:firstLine="284"/>
        <w:jc w:val="both"/>
        <w:rPr>
          <w:sz w:val="28"/>
          <w:szCs w:val="28"/>
        </w:rPr>
      </w:pPr>
      <w:r w:rsidRPr="00CE37B6">
        <w:rPr>
          <w:sz w:val="28"/>
          <w:szCs w:val="28"/>
        </w:rPr>
        <w:lastRenderedPageBreak/>
        <w:t xml:space="preserve"> </w:t>
      </w:r>
      <w:r w:rsidR="00865B82" w:rsidRPr="00CE37B6">
        <w:rPr>
          <w:sz w:val="28"/>
          <w:szCs w:val="28"/>
        </w:rPr>
        <w:t xml:space="preserve">Контактный телефон: (34166) </w:t>
      </w:r>
      <w:r w:rsidRPr="00CE37B6">
        <w:rPr>
          <w:sz w:val="28"/>
          <w:szCs w:val="28"/>
        </w:rPr>
        <w:t>5-21-55 (доб.6)</w:t>
      </w:r>
      <w:r w:rsidR="00865B82" w:rsidRPr="00CE37B6">
        <w:rPr>
          <w:sz w:val="28"/>
          <w:szCs w:val="28"/>
        </w:rPr>
        <w:t>.</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Адрес электронной почты: </w:t>
      </w:r>
      <w:hyperlink r:id="rId9" w:history="1">
        <w:r w:rsidR="009C1349" w:rsidRPr="00CE37B6">
          <w:rPr>
            <w:rStyle w:val="a3"/>
            <w:sz w:val="28"/>
            <w:szCs w:val="28"/>
          </w:rPr>
          <w:t>admin@balezino.com</w:t>
        </w:r>
      </w:hyperlink>
      <w:r w:rsidRPr="00CE37B6">
        <w:rPr>
          <w:sz w:val="28"/>
          <w:szCs w:val="28"/>
        </w:rPr>
        <w:t>.</w:t>
      </w:r>
    </w:p>
    <w:p w:rsidR="006F58F4" w:rsidRDefault="00865B82" w:rsidP="00CE37B6">
      <w:pPr>
        <w:pStyle w:val="af0"/>
        <w:spacing w:before="0" w:after="0"/>
        <w:ind w:right="-308" w:firstLine="284"/>
        <w:jc w:val="both"/>
        <w:rPr>
          <w:sz w:val="28"/>
          <w:szCs w:val="28"/>
        </w:rPr>
      </w:pPr>
      <w:r w:rsidRPr="00CE37B6">
        <w:rPr>
          <w:sz w:val="28"/>
          <w:szCs w:val="28"/>
        </w:rPr>
        <w:t xml:space="preserve"> </w:t>
      </w:r>
    </w:p>
    <w:p w:rsidR="009C1349" w:rsidRPr="00CE37B6" w:rsidRDefault="00865B82" w:rsidP="00CE37B6">
      <w:pPr>
        <w:pStyle w:val="af0"/>
        <w:spacing w:before="0" w:after="0"/>
        <w:ind w:right="-308" w:firstLine="284"/>
        <w:jc w:val="both"/>
        <w:rPr>
          <w:sz w:val="28"/>
          <w:szCs w:val="28"/>
        </w:rPr>
      </w:pPr>
      <w:r w:rsidRPr="00CE37B6">
        <w:rPr>
          <w:sz w:val="28"/>
          <w:szCs w:val="28"/>
        </w:rPr>
        <w:t>График приема заявителей:</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Прием заявителей производится</w:t>
      </w:r>
      <w:r w:rsidR="009C1349" w:rsidRPr="00CE37B6">
        <w:rPr>
          <w:sz w:val="28"/>
          <w:szCs w:val="28"/>
        </w:rPr>
        <w:t>:</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 четверг: с 8</w:t>
      </w:r>
      <w:r w:rsidR="006F58F4">
        <w:rPr>
          <w:sz w:val="28"/>
          <w:szCs w:val="28"/>
        </w:rPr>
        <w:t>-00</w:t>
      </w:r>
      <w:r w:rsidRPr="00CE37B6">
        <w:rPr>
          <w:sz w:val="28"/>
          <w:szCs w:val="28"/>
        </w:rPr>
        <w:t xml:space="preserve"> до 16</w:t>
      </w:r>
      <w:r w:rsidR="006F58F4">
        <w:rPr>
          <w:sz w:val="28"/>
          <w:szCs w:val="28"/>
        </w:rPr>
        <w:t>-</w:t>
      </w:r>
      <w:r w:rsidRPr="00CE37B6">
        <w:rPr>
          <w:sz w:val="28"/>
          <w:szCs w:val="28"/>
        </w:rPr>
        <w:t>00,</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 обеденный перерыв: с 12-00 до 13-00</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 </w:t>
      </w:r>
      <w:r w:rsidR="009C1349" w:rsidRPr="00CE37B6">
        <w:rPr>
          <w:sz w:val="28"/>
          <w:szCs w:val="28"/>
        </w:rPr>
        <w:t xml:space="preserve"> </w:t>
      </w:r>
      <w:r w:rsidRPr="00CE37B6">
        <w:rPr>
          <w:sz w:val="28"/>
          <w:szCs w:val="28"/>
        </w:rPr>
        <w:t>технологические перерывы: с 10-00 до 10-15, с15-00 до 15-15</w:t>
      </w:r>
      <w:r w:rsidR="009C1349" w:rsidRPr="00CE37B6">
        <w:rPr>
          <w:sz w:val="28"/>
          <w:szCs w:val="28"/>
        </w:rPr>
        <w:t>.</w:t>
      </w:r>
    </w:p>
    <w:p w:rsidR="009C1349" w:rsidRPr="00CE37B6" w:rsidRDefault="00865B82" w:rsidP="00CE37B6">
      <w:pPr>
        <w:pStyle w:val="af0"/>
        <w:spacing w:before="0" w:after="0"/>
        <w:ind w:right="-308" w:firstLine="284"/>
        <w:jc w:val="both"/>
        <w:rPr>
          <w:sz w:val="28"/>
          <w:szCs w:val="28"/>
        </w:rPr>
      </w:pPr>
      <w:r w:rsidRPr="00CE37B6">
        <w:rPr>
          <w:sz w:val="28"/>
          <w:szCs w:val="28"/>
        </w:rPr>
        <w:t>Прием ведется при личном обращении или по предварительной записи по телефону, либо по электронной почте.</w:t>
      </w:r>
    </w:p>
    <w:p w:rsidR="009C1349" w:rsidRPr="00CE37B6" w:rsidRDefault="00865B82" w:rsidP="00CE37B6">
      <w:pPr>
        <w:pStyle w:val="af0"/>
        <w:spacing w:before="0" w:after="0"/>
        <w:ind w:right="-308" w:firstLine="284"/>
        <w:jc w:val="both"/>
        <w:rPr>
          <w:sz w:val="28"/>
          <w:szCs w:val="28"/>
        </w:rPr>
      </w:pPr>
      <w:r w:rsidRPr="00CE37B6">
        <w:rPr>
          <w:sz w:val="28"/>
          <w:szCs w:val="28"/>
        </w:rPr>
        <w:t xml:space="preserve"> </w:t>
      </w:r>
    </w:p>
    <w:p w:rsidR="00E20E93" w:rsidRPr="00CE37B6" w:rsidRDefault="00E20E93" w:rsidP="00CE37B6">
      <w:pPr>
        <w:pStyle w:val="af0"/>
        <w:spacing w:before="0" w:after="0"/>
        <w:ind w:right="-308" w:firstLine="284"/>
        <w:jc w:val="both"/>
        <w:rPr>
          <w:sz w:val="28"/>
          <w:szCs w:val="28"/>
        </w:rPr>
      </w:pPr>
      <w:r w:rsidRPr="00CE37B6">
        <w:rPr>
          <w:sz w:val="28"/>
          <w:szCs w:val="28"/>
        </w:rPr>
        <w:t xml:space="preserve">Информация об адресе, справочных телефонах, графике работы </w:t>
      </w:r>
      <w:r w:rsidRPr="00CE37B6">
        <w:rPr>
          <w:b/>
          <w:sz w:val="28"/>
          <w:szCs w:val="28"/>
        </w:rPr>
        <w:t xml:space="preserve"> </w:t>
      </w:r>
      <w:r w:rsidRPr="00CE37B6">
        <w:rPr>
          <w:sz w:val="28"/>
          <w:szCs w:val="28"/>
        </w:rPr>
        <w:t>МФЦ Балезинского района филиала «</w:t>
      </w:r>
      <w:proofErr w:type="spellStart"/>
      <w:r w:rsidRPr="00CE37B6">
        <w:rPr>
          <w:sz w:val="28"/>
          <w:szCs w:val="28"/>
        </w:rPr>
        <w:t>Глазовский</w:t>
      </w:r>
      <w:proofErr w:type="spellEnd"/>
      <w:r w:rsidRPr="00CE37B6">
        <w:rPr>
          <w:sz w:val="28"/>
          <w:szCs w:val="28"/>
        </w:rPr>
        <w:t>» автономного учреждения «Многофункциональный центр предоставления государственных и муниципальных услуг Удмуртской Республики</w:t>
      </w:r>
      <w:r w:rsidR="006F58F4">
        <w:rPr>
          <w:sz w:val="28"/>
          <w:szCs w:val="28"/>
        </w:rPr>
        <w:t>»</w:t>
      </w:r>
      <w:r w:rsidR="00086A8F" w:rsidRPr="00CE37B6">
        <w:rPr>
          <w:sz w:val="28"/>
          <w:szCs w:val="28"/>
        </w:rPr>
        <w:t xml:space="preserve"> размещается: </w:t>
      </w:r>
      <w:r w:rsidR="00086A8F" w:rsidRPr="00CE37B6">
        <w:rPr>
          <w:b/>
          <w:sz w:val="28"/>
          <w:szCs w:val="28"/>
        </w:rPr>
        <w:t xml:space="preserve">  </w:t>
      </w:r>
      <w:hyperlink r:id="rId10" w:history="1">
        <w:r w:rsidRPr="00CE37B6">
          <w:rPr>
            <w:rStyle w:val="a3"/>
            <w:sz w:val="28"/>
            <w:szCs w:val="28"/>
          </w:rPr>
          <w:t>http://balezino.udmurt.ru/gosservs/mfc/</w:t>
        </w:r>
      </w:hyperlink>
    </w:p>
    <w:p w:rsidR="003B68C9" w:rsidRPr="00CE37B6" w:rsidRDefault="003B68C9" w:rsidP="00CE37B6">
      <w:pPr>
        <w:pStyle w:val="af0"/>
        <w:spacing w:before="0" w:after="0"/>
        <w:ind w:right="-308" w:firstLine="284"/>
        <w:jc w:val="both"/>
        <w:rPr>
          <w:sz w:val="28"/>
          <w:szCs w:val="28"/>
        </w:rPr>
      </w:pPr>
    </w:p>
    <w:p w:rsidR="00086A8F" w:rsidRPr="00CE37B6" w:rsidRDefault="00865B82" w:rsidP="00CE37B6">
      <w:pPr>
        <w:pStyle w:val="af0"/>
        <w:spacing w:before="0" w:after="0"/>
        <w:ind w:right="-308" w:firstLine="284"/>
        <w:jc w:val="both"/>
        <w:rPr>
          <w:i/>
          <w:sz w:val="28"/>
          <w:szCs w:val="28"/>
        </w:rPr>
      </w:pPr>
      <w:r w:rsidRPr="00CE37B6">
        <w:rPr>
          <w:i/>
          <w:sz w:val="28"/>
          <w:szCs w:val="28"/>
        </w:rPr>
        <w:t xml:space="preserve">1.3.2. Адрес официального Интернет-сайта муниципального образования «Балезинский район». </w:t>
      </w:r>
    </w:p>
    <w:p w:rsidR="00881070" w:rsidRPr="00CE37B6" w:rsidRDefault="00881070" w:rsidP="00CE37B6">
      <w:pPr>
        <w:pStyle w:val="af0"/>
        <w:spacing w:before="0" w:after="0"/>
        <w:ind w:right="-308" w:firstLine="284"/>
        <w:jc w:val="both"/>
        <w:rPr>
          <w:i/>
          <w:sz w:val="28"/>
          <w:szCs w:val="28"/>
        </w:rPr>
      </w:pPr>
    </w:p>
    <w:p w:rsidR="00086A8F" w:rsidRPr="00CE37B6" w:rsidRDefault="00865B82" w:rsidP="00CE37B6">
      <w:pPr>
        <w:pStyle w:val="af0"/>
        <w:spacing w:before="0" w:after="0"/>
        <w:ind w:right="-308" w:firstLine="284"/>
        <w:jc w:val="both"/>
        <w:rPr>
          <w:sz w:val="28"/>
          <w:szCs w:val="28"/>
        </w:rPr>
      </w:pPr>
      <w:r w:rsidRPr="00CE37B6">
        <w:rPr>
          <w:sz w:val="28"/>
          <w:szCs w:val="28"/>
        </w:rPr>
        <w:t xml:space="preserve">Информация о предоставлении муниципальной услуги размещается на официальном Интернет-сайте муниципального образования " Балезинский район", в разделе "Муниципальные услуги": адрес официального Интернет-сайта муниципального образования "Балезинский район": </w:t>
      </w:r>
      <w:hyperlink r:id="rId11" w:history="1">
        <w:r w:rsidR="00086A8F" w:rsidRPr="00CE37B6">
          <w:rPr>
            <w:rStyle w:val="a3"/>
            <w:sz w:val="28"/>
            <w:szCs w:val="28"/>
          </w:rPr>
          <w:t>http://balezino.udmurt.ru/</w:t>
        </w:r>
      </w:hyperlink>
      <w:r w:rsidRPr="00CE37B6">
        <w:rPr>
          <w:sz w:val="28"/>
          <w:szCs w:val="28"/>
        </w:rPr>
        <w:t xml:space="preserve">. </w:t>
      </w:r>
    </w:p>
    <w:p w:rsidR="00881070" w:rsidRPr="00CE37B6" w:rsidRDefault="00881070" w:rsidP="00CE37B6">
      <w:pPr>
        <w:pStyle w:val="af0"/>
        <w:spacing w:before="0" w:after="0"/>
        <w:ind w:right="-308" w:firstLine="284"/>
        <w:jc w:val="both"/>
        <w:rPr>
          <w:sz w:val="28"/>
          <w:szCs w:val="28"/>
        </w:rPr>
      </w:pPr>
    </w:p>
    <w:p w:rsidR="00086A8F" w:rsidRPr="00CE37B6" w:rsidRDefault="00865B82" w:rsidP="00CE37B6">
      <w:pPr>
        <w:pStyle w:val="af0"/>
        <w:spacing w:before="0" w:after="0"/>
        <w:ind w:right="-308" w:firstLine="284"/>
        <w:jc w:val="both"/>
        <w:rPr>
          <w:i/>
          <w:sz w:val="28"/>
          <w:szCs w:val="28"/>
        </w:rPr>
      </w:pPr>
      <w:r w:rsidRPr="00CE37B6">
        <w:rPr>
          <w:i/>
          <w:sz w:val="28"/>
          <w:szCs w:val="28"/>
        </w:rPr>
        <w:t xml:space="preserve">1.3.3. Порядок получения информации Заявителем по вопросам предоставления муниципальной услуги. </w:t>
      </w:r>
    </w:p>
    <w:p w:rsidR="00881070" w:rsidRPr="00CE37B6" w:rsidRDefault="00881070" w:rsidP="00CE37B6">
      <w:pPr>
        <w:pStyle w:val="af0"/>
        <w:spacing w:before="0" w:after="0"/>
        <w:ind w:right="-308" w:firstLine="284"/>
        <w:jc w:val="both"/>
        <w:rPr>
          <w:i/>
          <w:sz w:val="28"/>
          <w:szCs w:val="28"/>
        </w:rPr>
      </w:pPr>
    </w:p>
    <w:p w:rsidR="00086A8F" w:rsidRPr="00CE37B6" w:rsidRDefault="00865B82" w:rsidP="00CE37B6">
      <w:pPr>
        <w:pStyle w:val="af0"/>
        <w:spacing w:before="0" w:after="0"/>
        <w:ind w:right="-308" w:firstLine="284"/>
        <w:jc w:val="both"/>
        <w:rPr>
          <w:sz w:val="28"/>
          <w:szCs w:val="28"/>
        </w:rPr>
      </w:pPr>
      <w:r w:rsidRPr="00CE37B6">
        <w:rPr>
          <w:sz w:val="28"/>
          <w:szCs w:val="28"/>
        </w:rPr>
        <w:t>При ответах на телефонные звонки и устные обращения специалист, в чьи должностные обязанности входит исполнение данной функции (далее -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6A8F" w:rsidRPr="00CE37B6" w:rsidRDefault="00865B82" w:rsidP="00CE37B6">
      <w:pPr>
        <w:pStyle w:val="af0"/>
        <w:spacing w:before="0" w:after="0"/>
        <w:ind w:right="-308" w:firstLine="284"/>
        <w:jc w:val="both"/>
        <w:rPr>
          <w:sz w:val="28"/>
          <w:szCs w:val="28"/>
        </w:rPr>
      </w:pPr>
      <w:r w:rsidRPr="00CE37B6">
        <w:rPr>
          <w:sz w:val="28"/>
          <w:szCs w:val="28"/>
        </w:rPr>
        <w:t xml:space="preserve"> Информация о ходе предоставления муниципальной услуги доводится до Заявителя на личном приеме у Специалиста, с использованием почтовой, телефонной связи, посредством электронной почты и сети Интернета. Специалист предоставляет консультации по следующим вопросам:</w:t>
      </w:r>
    </w:p>
    <w:p w:rsidR="00086A8F" w:rsidRPr="00CE37B6" w:rsidRDefault="00865B82" w:rsidP="00CE37B6">
      <w:pPr>
        <w:pStyle w:val="af0"/>
        <w:spacing w:before="0" w:after="0"/>
        <w:ind w:right="-308" w:firstLine="284"/>
        <w:jc w:val="both"/>
        <w:rPr>
          <w:sz w:val="28"/>
          <w:szCs w:val="28"/>
        </w:rPr>
      </w:pPr>
      <w:r w:rsidRPr="00CE37B6">
        <w:rPr>
          <w:sz w:val="28"/>
          <w:szCs w:val="28"/>
        </w:rPr>
        <w:t xml:space="preserve">- о процедуре предоставления муниципальной услуги; </w:t>
      </w:r>
    </w:p>
    <w:p w:rsidR="00086A8F" w:rsidRPr="00CE37B6" w:rsidRDefault="00865B82" w:rsidP="00CE37B6">
      <w:pPr>
        <w:pStyle w:val="af0"/>
        <w:spacing w:before="0" w:after="0"/>
        <w:ind w:right="-308" w:firstLine="284"/>
        <w:jc w:val="both"/>
        <w:rPr>
          <w:sz w:val="28"/>
          <w:szCs w:val="28"/>
        </w:rPr>
      </w:pPr>
      <w:r w:rsidRPr="00CE37B6">
        <w:rPr>
          <w:sz w:val="28"/>
          <w:szCs w:val="28"/>
        </w:rPr>
        <w:t xml:space="preserve">- о перечне документов, необходимых для предоставления муниципальной услуги; </w:t>
      </w:r>
    </w:p>
    <w:p w:rsidR="004F5500" w:rsidRPr="00CE37B6" w:rsidRDefault="00865B82" w:rsidP="00CE37B6">
      <w:pPr>
        <w:pStyle w:val="af0"/>
        <w:spacing w:before="0" w:after="0"/>
        <w:ind w:right="-308" w:firstLine="284"/>
        <w:jc w:val="both"/>
        <w:rPr>
          <w:sz w:val="28"/>
          <w:szCs w:val="28"/>
        </w:rPr>
      </w:pPr>
      <w:r w:rsidRPr="00CE37B6">
        <w:rPr>
          <w:sz w:val="28"/>
          <w:szCs w:val="28"/>
        </w:rPr>
        <w:t xml:space="preserve">- о времени приема заявлений и сроке предоставления услуги; </w:t>
      </w:r>
    </w:p>
    <w:p w:rsidR="004F5500" w:rsidRPr="00CE37B6" w:rsidRDefault="00865B82" w:rsidP="00CE37B6">
      <w:pPr>
        <w:pStyle w:val="af0"/>
        <w:spacing w:before="0" w:after="0"/>
        <w:ind w:right="-308" w:firstLine="284"/>
        <w:jc w:val="both"/>
        <w:rPr>
          <w:sz w:val="28"/>
          <w:szCs w:val="28"/>
        </w:rPr>
      </w:pPr>
      <w:r w:rsidRPr="00CE37B6">
        <w:rPr>
          <w:sz w:val="28"/>
          <w:szCs w:val="28"/>
        </w:rPr>
        <w:t>- о порядке обжалования действий (бездействия) и решений, осуществляемых и принимаемых в ходе исполнения муниципальной услуги.</w:t>
      </w:r>
    </w:p>
    <w:p w:rsidR="004F5500" w:rsidRPr="00CE37B6" w:rsidRDefault="00865B82" w:rsidP="00CE37B6">
      <w:pPr>
        <w:pStyle w:val="af0"/>
        <w:spacing w:before="0" w:after="0"/>
        <w:ind w:right="-308" w:firstLine="284"/>
        <w:jc w:val="both"/>
        <w:rPr>
          <w:sz w:val="28"/>
          <w:szCs w:val="28"/>
        </w:rPr>
      </w:pPr>
      <w:r w:rsidRPr="00CE37B6">
        <w:rPr>
          <w:sz w:val="28"/>
          <w:szCs w:val="28"/>
        </w:rPr>
        <w:t>Основными требованиями к информированию Заявителей являются:</w:t>
      </w:r>
    </w:p>
    <w:p w:rsidR="004F5500" w:rsidRPr="00CE37B6" w:rsidRDefault="00865B82" w:rsidP="00CE37B6">
      <w:pPr>
        <w:pStyle w:val="af0"/>
        <w:spacing w:before="0" w:after="0"/>
        <w:ind w:right="-308" w:firstLine="284"/>
        <w:jc w:val="both"/>
        <w:rPr>
          <w:sz w:val="28"/>
          <w:szCs w:val="28"/>
        </w:rPr>
      </w:pPr>
      <w:r w:rsidRPr="00CE37B6">
        <w:rPr>
          <w:sz w:val="28"/>
          <w:szCs w:val="28"/>
        </w:rPr>
        <w:lastRenderedPageBreak/>
        <w:t xml:space="preserve">- достоверность предоставляемой информации; </w:t>
      </w:r>
    </w:p>
    <w:p w:rsidR="004F5500" w:rsidRPr="00CE37B6" w:rsidRDefault="00865B82" w:rsidP="00CE37B6">
      <w:pPr>
        <w:pStyle w:val="af0"/>
        <w:spacing w:before="0" w:after="0"/>
        <w:ind w:right="-308" w:firstLine="284"/>
        <w:jc w:val="both"/>
        <w:rPr>
          <w:sz w:val="28"/>
          <w:szCs w:val="28"/>
        </w:rPr>
      </w:pPr>
      <w:r w:rsidRPr="00CE37B6">
        <w:rPr>
          <w:sz w:val="28"/>
          <w:szCs w:val="28"/>
        </w:rPr>
        <w:t>- четкость в изложении информации;</w:t>
      </w:r>
    </w:p>
    <w:p w:rsidR="004F5500" w:rsidRPr="00CE37B6" w:rsidRDefault="00865B82" w:rsidP="00CE37B6">
      <w:pPr>
        <w:pStyle w:val="af0"/>
        <w:spacing w:before="0" w:after="0"/>
        <w:ind w:right="-308" w:firstLine="284"/>
        <w:jc w:val="both"/>
        <w:rPr>
          <w:sz w:val="28"/>
          <w:szCs w:val="28"/>
        </w:rPr>
      </w:pPr>
      <w:r w:rsidRPr="00CE37B6">
        <w:rPr>
          <w:sz w:val="28"/>
          <w:szCs w:val="28"/>
        </w:rPr>
        <w:t>- полнота информирования;</w:t>
      </w:r>
    </w:p>
    <w:p w:rsidR="004F5500" w:rsidRPr="00CE37B6" w:rsidRDefault="00865B82" w:rsidP="00CE37B6">
      <w:pPr>
        <w:pStyle w:val="af0"/>
        <w:spacing w:before="0" w:after="0"/>
        <w:ind w:right="-308" w:firstLine="284"/>
        <w:jc w:val="both"/>
        <w:rPr>
          <w:sz w:val="28"/>
          <w:szCs w:val="28"/>
        </w:rPr>
      </w:pPr>
      <w:r w:rsidRPr="00CE37B6">
        <w:rPr>
          <w:sz w:val="28"/>
          <w:szCs w:val="28"/>
        </w:rPr>
        <w:t>- наглядность форм предоставляемой информации;</w:t>
      </w:r>
    </w:p>
    <w:p w:rsidR="004F5500" w:rsidRPr="00CE37B6" w:rsidRDefault="00865B82" w:rsidP="00CE37B6">
      <w:pPr>
        <w:pStyle w:val="af0"/>
        <w:spacing w:before="0" w:after="0"/>
        <w:ind w:right="-308" w:firstLine="284"/>
        <w:jc w:val="both"/>
        <w:rPr>
          <w:sz w:val="28"/>
          <w:szCs w:val="28"/>
        </w:rPr>
      </w:pPr>
      <w:r w:rsidRPr="00CE37B6">
        <w:rPr>
          <w:sz w:val="28"/>
          <w:szCs w:val="28"/>
        </w:rPr>
        <w:t>-удобство и доступность получения информации;</w:t>
      </w:r>
    </w:p>
    <w:p w:rsidR="004F5500" w:rsidRPr="00CE37B6" w:rsidRDefault="00865B82" w:rsidP="00CE37B6">
      <w:pPr>
        <w:pStyle w:val="af0"/>
        <w:spacing w:before="0" w:after="0"/>
        <w:ind w:right="-308" w:firstLine="284"/>
        <w:jc w:val="both"/>
        <w:rPr>
          <w:sz w:val="28"/>
          <w:szCs w:val="28"/>
        </w:rPr>
      </w:pPr>
      <w:r w:rsidRPr="00CE37B6">
        <w:rPr>
          <w:sz w:val="28"/>
          <w:szCs w:val="28"/>
        </w:rPr>
        <w:t xml:space="preserve"> - оперативность предоставления информации. </w:t>
      </w:r>
    </w:p>
    <w:p w:rsidR="004F5500" w:rsidRPr="00CE37B6" w:rsidRDefault="00865B82" w:rsidP="00CE37B6">
      <w:pPr>
        <w:pStyle w:val="af0"/>
        <w:spacing w:before="0" w:after="0"/>
        <w:ind w:right="-308" w:firstLine="284"/>
        <w:jc w:val="both"/>
        <w:rPr>
          <w:sz w:val="28"/>
          <w:szCs w:val="28"/>
        </w:rPr>
      </w:pPr>
      <w:r w:rsidRPr="00CE37B6">
        <w:rPr>
          <w:sz w:val="28"/>
          <w:szCs w:val="28"/>
        </w:rPr>
        <w:t xml:space="preserve">Консультирование заявителей (представителей заявителей) о порядке предоставления муниципальной услуги проводится в рабочие дни согласно графику работы. </w:t>
      </w:r>
    </w:p>
    <w:p w:rsidR="004F5500" w:rsidRPr="00CE37B6" w:rsidRDefault="00865B82" w:rsidP="00CE37B6">
      <w:pPr>
        <w:pStyle w:val="af0"/>
        <w:spacing w:before="0" w:after="0"/>
        <w:ind w:right="-308" w:firstLine="284"/>
        <w:jc w:val="both"/>
        <w:rPr>
          <w:sz w:val="28"/>
          <w:szCs w:val="28"/>
        </w:rPr>
      </w:pPr>
      <w:r w:rsidRPr="00CE37B6">
        <w:rPr>
          <w:sz w:val="28"/>
          <w:szCs w:val="28"/>
        </w:rPr>
        <w:t xml:space="preserve">Все консультации, а также предоставляемые специалистами в ходе консультации документы, являются безвозмездными. </w:t>
      </w:r>
    </w:p>
    <w:p w:rsidR="00881070" w:rsidRPr="00CE37B6" w:rsidRDefault="00881070" w:rsidP="00CE37B6">
      <w:pPr>
        <w:pStyle w:val="af0"/>
        <w:spacing w:before="0" w:after="0"/>
        <w:ind w:right="-308" w:firstLine="284"/>
        <w:jc w:val="both"/>
        <w:rPr>
          <w:sz w:val="28"/>
          <w:szCs w:val="28"/>
        </w:rPr>
      </w:pPr>
    </w:p>
    <w:p w:rsidR="00881070" w:rsidRPr="00CE37B6" w:rsidRDefault="00865B82" w:rsidP="00CE37B6">
      <w:pPr>
        <w:pStyle w:val="af0"/>
        <w:spacing w:before="0" w:after="0"/>
        <w:ind w:right="-308" w:firstLine="284"/>
        <w:jc w:val="both"/>
        <w:rPr>
          <w:i/>
          <w:sz w:val="28"/>
          <w:szCs w:val="28"/>
        </w:rPr>
      </w:pPr>
      <w:r w:rsidRPr="00CE37B6">
        <w:rPr>
          <w:i/>
          <w:sz w:val="28"/>
          <w:szCs w:val="28"/>
        </w:rPr>
        <w:t xml:space="preserve">1.3.4. Порядок, форма и место размещения информации на стендах в местах предоставления муниципальной услуги в сети Интернет. </w:t>
      </w:r>
    </w:p>
    <w:p w:rsidR="00881070" w:rsidRPr="00CE37B6" w:rsidRDefault="00881070" w:rsidP="00CE37B6">
      <w:pPr>
        <w:pStyle w:val="af0"/>
        <w:spacing w:before="0" w:after="0"/>
        <w:ind w:right="-308" w:firstLine="284"/>
        <w:jc w:val="both"/>
        <w:rPr>
          <w:i/>
          <w:sz w:val="28"/>
          <w:szCs w:val="28"/>
        </w:rPr>
      </w:pPr>
    </w:p>
    <w:p w:rsidR="00881070" w:rsidRPr="00CE37B6" w:rsidRDefault="00881070" w:rsidP="004B3140">
      <w:pPr>
        <w:pStyle w:val="af0"/>
        <w:ind w:right="-308" w:firstLine="284"/>
        <w:jc w:val="both"/>
        <w:rPr>
          <w:sz w:val="28"/>
          <w:szCs w:val="28"/>
        </w:rPr>
      </w:pPr>
      <w:r w:rsidRPr="00CE37B6">
        <w:rPr>
          <w:sz w:val="28"/>
          <w:szCs w:val="28"/>
        </w:rPr>
        <w:t>На информационном стенде Администрации муниципального образования «Балезинский район» размещается следующая информация:</w:t>
      </w:r>
    </w:p>
    <w:p w:rsidR="00881070" w:rsidRPr="00CE37B6" w:rsidRDefault="00881070" w:rsidP="004B3140">
      <w:pPr>
        <w:pStyle w:val="af0"/>
        <w:spacing w:before="0" w:after="0"/>
        <w:ind w:right="-308" w:firstLine="284"/>
        <w:jc w:val="both"/>
        <w:rPr>
          <w:sz w:val="28"/>
          <w:szCs w:val="28"/>
        </w:rPr>
      </w:pPr>
      <w:r w:rsidRPr="00CE37B6">
        <w:rPr>
          <w:sz w:val="28"/>
          <w:szCs w:val="28"/>
        </w:rPr>
        <w:t xml:space="preserve"> - перечень документов, представляемых Заявителем; </w:t>
      </w:r>
    </w:p>
    <w:p w:rsidR="00881070" w:rsidRPr="00CE37B6" w:rsidRDefault="00881070" w:rsidP="004B3140">
      <w:pPr>
        <w:pStyle w:val="af0"/>
        <w:spacing w:before="0" w:after="0"/>
        <w:ind w:right="-308" w:firstLine="284"/>
        <w:jc w:val="both"/>
        <w:rPr>
          <w:sz w:val="28"/>
          <w:szCs w:val="28"/>
        </w:rPr>
      </w:pPr>
      <w:r w:rsidRPr="00CE37B6">
        <w:rPr>
          <w:sz w:val="28"/>
          <w:szCs w:val="28"/>
        </w:rPr>
        <w:t xml:space="preserve"> - текст </w:t>
      </w:r>
      <w:r w:rsidR="00D14CCE">
        <w:rPr>
          <w:sz w:val="28"/>
          <w:szCs w:val="28"/>
        </w:rPr>
        <w:t>а</w:t>
      </w:r>
      <w:r w:rsidRPr="00CE37B6">
        <w:rPr>
          <w:sz w:val="28"/>
          <w:szCs w:val="28"/>
        </w:rPr>
        <w:t>дминистративного регламента с приложениями (полная версия);</w:t>
      </w:r>
    </w:p>
    <w:p w:rsidR="00881070" w:rsidRPr="00CE37B6" w:rsidRDefault="00881070" w:rsidP="004B3140">
      <w:pPr>
        <w:pStyle w:val="af0"/>
        <w:spacing w:before="0" w:after="0"/>
        <w:ind w:right="-308" w:firstLine="284"/>
        <w:jc w:val="both"/>
        <w:rPr>
          <w:sz w:val="28"/>
          <w:szCs w:val="28"/>
        </w:rPr>
      </w:pPr>
      <w:r w:rsidRPr="00CE37B6">
        <w:rPr>
          <w:sz w:val="28"/>
          <w:szCs w:val="28"/>
        </w:rPr>
        <w:t xml:space="preserve"> - перечень представляемых документов;</w:t>
      </w:r>
    </w:p>
    <w:p w:rsidR="00881070" w:rsidRPr="00CE37B6" w:rsidRDefault="00881070" w:rsidP="004B3140">
      <w:pPr>
        <w:pStyle w:val="af0"/>
        <w:spacing w:before="0" w:after="0"/>
        <w:ind w:right="-308" w:firstLine="284"/>
        <w:jc w:val="both"/>
        <w:rPr>
          <w:sz w:val="28"/>
          <w:szCs w:val="28"/>
        </w:rPr>
      </w:pPr>
      <w:r w:rsidRPr="00CE37B6">
        <w:rPr>
          <w:sz w:val="28"/>
          <w:szCs w:val="28"/>
        </w:rPr>
        <w:t xml:space="preserve"> - образцы документов.</w:t>
      </w:r>
    </w:p>
    <w:p w:rsidR="00881070" w:rsidRPr="00CE37B6" w:rsidRDefault="00881070" w:rsidP="00CE37B6">
      <w:pPr>
        <w:pStyle w:val="af0"/>
        <w:spacing w:before="0" w:after="0"/>
        <w:ind w:right="-308" w:firstLine="284"/>
        <w:jc w:val="both"/>
        <w:rPr>
          <w:i/>
          <w:sz w:val="28"/>
          <w:szCs w:val="28"/>
        </w:rPr>
      </w:pPr>
    </w:p>
    <w:p w:rsidR="00881070" w:rsidRPr="00CE37B6" w:rsidRDefault="00865B82" w:rsidP="00CE37B6">
      <w:pPr>
        <w:pStyle w:val="af0"/>
        <w:spacing w:before="0" w:after="0"/>
        <w:ind w:right="-308" w:firstLine="284"/>
        <w:jc w:val="both"/>
        <w:rPr>
          <w:sz w:val="28"/>
          <w:szCs w:val="28"/>
        </w:rPr>
      </w:pPr>
      <w:r w:rsidRPr="00CE37B6">
        <w:rPr>
          <w:sz w:val="28"/>
          <w:szCs w:val="28"/>
        </w:rPr>
        <w:t xml:space="preserve">На официальном Интернет-сайте муниципального образования «Балезинский район» </w:t>
      </w:r>
      <w:r w:rsidRPr="00CE37B6">
        <w:rPr>
          <w:color w:val="1F497D"/>
          <w:sz w:val="28"/>
          <w:szCs w:val="28"/>
        </w:rPr>
        <w:t>http://balezino.udmurt.ru/</w:t>
      </w:r>
      <w:r w:rsidRPr="00CE37B6">
        <w:rPr>
          <w:sz w:val="28"/>
          <w:szCs w:val="28"/>
        </w:rPr>
        <w:t xml:space="preserve"> </w:t>
      </w:r>
      <w:r w:rsidR="00881070" w:rsidRPr="00CE37B6">
        <w:rPr>
          <w:sz w:val="28"/>
          <w:szCs w:val="28"/>
        </w:rPr>
        <w:t xml:space="preserve"> </w:t>
      </w:r>
      <w:r w:rsidRPr="00CE37B6">
        <w:rPr>
          <w:sz w:val="28"/>
          <w:szCs w:val="28"/>
        </w:rPr>
        <w:t>размещается следующая информация:</w:t>
      </w:r>
    </w:p>
    <w:p w:rsidR="00881070" w:rsidRPr="00CE37B6" w:rsidRDefault="00881070" w:rsidP="00CE37B6">
      <w:pPr>
        <w:pStyle w:val="af0"/>
        <w:spacing w:before="0" w:after="0"/>
        <w:ind w:right="-308" w:firstLine="284"/>
        <w:jc w:val="both"/>
        <w:rPr>
          <w:sz w:val="28"/>
          <w:szCs w:val="28"/>
        </w:rPr>
      </w:pPr>
      <w:r w:rsidRPr="00CE37B6">
        <w:rPr>
          <w:sz w:val="28"/>
          <w:szCs w:val="28"/>
        </w:rPr>
        <w:t>-</w:t>
      </w:r>
      <w:r w:rsidR="00865B82" w:rsidRPr="00CE37B6">
        <w:rPr>
          <w:sz w:val="28"/>
          <w:szCs w:val="28"/>
        </w:rPr>
        <w:t xml:space="preserve">перечень нормативных правовых документов по предоставлению муниципальной услуги; </w:t>
      </w:r>
    </w:p>
    <w:p w:rsidR="00881070" w:rsidRPr="00CE37B6" w:rsidRDefault="00865B82" w:rsidP="00CE37B6">
      <w:pPr>
        <w:pStyle w:val="af0"/>
        <w:spacing w:before="0" w:after="0"/>
        <w:ind w:right="-308" w:firstLine="284"/>
        <w:jc w:val="both"/>
        <w:rPr>
          <w:sz w:val="28"/>
          <w:szCs w:val="28"/>
        </w:rPr>
      </w:pPr>
      <w:r w:rsidRPr="00CE37B6">
        <w:rPr>
          <w:sz w:val="28"/>
          <w:szCs w:val="28"/>
        </w:rPr>
        <w:t xml:space="preserve">- текст </w:t>
      </w:r>
      <w:r w:rsidR="00D14CCE">
        <w:rPr>
          <w:sz w:val="28"/>
          <w:szCs w:val="28"/>
        </w:rPr>
        <w:t>а</w:t>
      </w:r>
      <w:r w:rsidRPr="00CE37B6">
        <w:rPr>
          <w:sz w:val="28"/>
          <w:szCs w:val="28"/>
        </w:rPr>
        <w:t>дминистративного регламента с приложениями (полная версия);</w:t>
      </w:r>
    </w:p>
    <w:p w:rsidR="00881070" w:rsidRPr="00CE37B6" w:rsidRDefault="00865B82" w:rsidP="00CE37B6">
      <w:pPr>
        <w:pStyle w:val="af0"/>
        <w:spacing w:before="0" w:after="0"/>
        <w:ind w:right="-308" w:firstLine="284"/>
        <w:jc w:val="both"/>
        <w:rPr>
          <w:sz w:val="28"/>
          <w:szCs w:val="28"/>
        </w:rPr>
      </w:pPr>
      <w:r w:rsidRPr="00CE37B6">
        <w:rPr>
          <w:sz w:val="28"/>
          <w:szCs w:val="28"/>
        </w:rPr>
        <w:t>- перечень представляемых документов;</w:t>
      </w:r>
    </w:p>
    <w:p w:rsidR="00881070" w:rsidRPr="00CE37B6" w:rsidRDefault="00865B82" w:rsidP="00CE37B6">
      <w:pPr>
        <w:pStyle w:val="af0"/>
        <w:spacing w:before="0" w:after="0"/>
        <w:ind w:right="-308" w:firstLine="284"/>
        <w:jc w:val="both"/>
        <w:rPr>
          <w:sz w:val="28"/>
          <w:szCs w:val="28"/>
        </w:rPr>
      </w:pPr>
      <w:r w:rsidRPr="00CE37B6">
        <w:rPr>
          <w:sz w:val="28"/>
          <w:szCs w:val="28"/>
        </w:rPr>
        <w:t>- организации, в которых Заявитель может получить документы, необходимые для предоставления муниципальной услуги.</w:t>
      </w:r>
    </w:p>
    <w:p w:rsidR="00881070" w:rsidRPr="00CE37B6" w:rsidRDefault="00865B82" w:rsidP="00CE37B6">
      <w:pPr>
        <w:pStyle w:val="af0"/>
        <w:spacing w:before="0" w:after="0"/>
        <w:ind w:right="-308" w:firstLine="284"/>
        <w:jc w:val="both"/>
        <w:rPr>
          <w:sz w:val="28"/>
          <w:szCs w:val="28"/>
        </w:rPr>
      </w:pPr>
      <w:r w:rsidRPr="00CE37B6">
        <w:rPr>
          <w:sz w:val="28"/>
          <w:szCs w:val="28"/>
        </w:rPr>
        <w:t xml:space="preserve"> </w:t>
      </w:r>
    </w:p>
    <w:p w:rsidR="00881070" w:rsidRPr="00CE37B6" w:rsidRDefault="00881070" w:rsidP="00420FB9">
      <w:pPr>
        <w:widowControl/>
        <w:tabs>
          <w:tab w:val="left" w:pos="0"/>
          <w:tab w:val="left" w:pos="993"/>
        </w:tabs>
        <w:suppressAutoHyphens w:val="0"/>
        <w:autoSpaceDE w:val="0"/>
        <w:autoSpaceDN w:val="0"/>
        <w:ind w:right="-308" w:firstLine="284"/>
        <w:jc w:val="both"/>
        <w:rPr>
          <w:rFonts w:eastAsia="Times New Roman"/>
          <w:kern w:val="0"/>
          <w:sz w:val="28"/>
          <w:szCs w:val="28"/>
          <w:lang w:eastAsia="ru-RU"/>
        </w:rPr>
      </w:pPr>
      <w:r w:rsidRPr="00CE37B6">
        <w:rPr>
          <w:rFonts w:eastAsia="Times New Roman"/>
          <w:kern w:val="0"/>
          <w:sz w:val="28"/>
          <w:szCs w:val="28"/>
          <w:lang w:eastAsia="ru-RU"/>
        </w:rPr>
        <w:t>На информационных стендах в МФЦ размещается следующая информация о предоставлении муниципальной услуги в МФЦ:</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 xml:space="preserve">сроки предоставления </w:t>
      </w:r>
      <w:r w:rsidR="00751B32" w:rsidRPr="00CE37B6">
        <w:rPr>
          <w:rFonts w:eastAsia="Times New Roman"/>
          <w:kern w:val="0"/>
          <w:sz w:val="28"/>
          <w:szCs w:val="28"/>
          <w:lang w:eastAsia="ru-RU"/>
        </w:rPr>
        <w:t xml:space="preserve">муниципальной </w:t>
      </w:r>
      <w:r w:rsidR="00881070" w:rsidRPr="00CE37B6">
        <w:rPr>
          <w:rFonts w:eastAsia="Times New Roman"/>
          <w:kern w:val="0"/>
          <w:sz w:val="28"/>
          <w:szCs w:val="28"/>
          <w:lang w:eastAsia="ru-RU"/>
        </w:rPr>
        <w:t>услуги;</w:t>
      </w:r>
      <w:r w:rsidR="00751B32" w:rsidRPr="00CE37B6">
        <w:rPr>
          <w:rFonts w:eastAsia="Times New Roman"/>
          <w:kern w:val="0"/>
          <w:sz w:val="28"/>
          <w:szCs w:val="28"/>
          <w:lang w:eastAsia="ru-RU"/>
        </w:rPr>
        <w:t xml:space="preserve"> </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 xml:space="preserve">размеры государственной пошлины и иных платежей, взимаемых с заявителя при предоставлении </w:t>
      </w:r>
      <w:r w:rsidR="00751B32" w:rsidRPr="00CE37B6">
        <w:rPr>
          <w:rFonts w:eastAsia="Times New Roman"/>
          <w:kern w:val="0"/>
          <w:sz w:val="28"/>
          <w:szCs w:val="28"/>
          <w:lang w:eastAsia="ru-RU"/>
        </w:rPr>
        <w:t>муниципальной</w:t>
      </w:r>
      <w:r w:rsidR="00881070" w:rsidRPr="00CE37B6">
        <w:rPr>
          <w:rFonts w:eastAsia="Times New Roman"/>
          <w:kern w:val="0"/>
          <w:sz w:val="28"/>
          <w:szCs w:val="28"/>
          <w:lang w:eastAsia="ru-RU"/>
        </w:rPr>
        <w:t xml:space="preserve"> услуги, порядок их уплаты заявителем;</w:t>
      </w:r>
      <w:r w:rsidR="00751B32" w:rsidRPr="00CE37B6">
        <w:rPr>
          <w:rFonts w:eastAsia="Times New Roman"/>
          <w:kern w:val="0"/>
          <w:sz w:val="28"/>
          <w:szCs w:val="28"/>
          <w:lang w:eastAsia="ru-RU"/>
        </w:rPr>
        <w:t xml:space="preserve"> </w:t>
      </w:r>
    </w:p>
    <w:p w:rsidR="00881070" w:rsidRPr="00CE37B6" w:rsidRDefault="004B3140" w:rsidP="00CE37B6">
      <w:pPr>
        <w:tabs>
          <w:tab w:val="left" w:pos="0"/>
          <w:tab w:val="left" w:pos="993"/>
        </w:tabs>
        <w:suppressAutoHyphens w:val="0"/>
        <w:autoSpaceDE w:val="0"/>
        <w:autoSpaceDN w:val="0"/>
        <w:spacing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r w:rsidR="00881070" w:rsidRPr="00CE37B6">
        <w:rPr>
          <w:rFonts w:eastAsia="Times New Roman"/>
          <w:kern w:val="0"/>
          <w:sz w:val="28"/>
          <w:szCs w:val="28"/>
          <w:lang w:eastAsia="ru-RU"/>
        </w:rPr>
        <w:t xml:space="preserve">сведения о дополнительных (сопутствующих) услугах, а также об услугах, необходимых и обязательных для предоставления </w:t>
      </w:r>
      <w:r w:rsidR="00751B32" w:rsidRPr="00CE37B6">
        <w:rPr>
          <w:rFonts w:eastAsia="Times New Roman"/>
          <w:kern w:val="0"/>
          <w:sz w:val="28"/>
          <w:szCs w:val="28"/>
          <w:lang w:eastAsia="ru-RU"/>
        </w:rPr>
        <w:t>муниципальной</w:t>
      </w:r>
      <w:r w:rsidR="00881070" w:rsidRPr="00CE37B6">
        <w:rPr>
          <w:rFonts w:eastAsia="Times New Roman"/>
          <w:kern w:val="0"/>
          <w:sz w:val="28"/>
          <w:szCs w:val="28"/>
          <w:lang w:eastAsia="ru-RU"/>
        </w:rPr>
        <w:t xml:space="preserve"> услуги, размерах и порядке их оплаты;</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 xml:space="preserve">порядок обжалования действий (бездействия), а также решений уполномоченных органов, муниципальных служащих, </w:t>
      </w:r>
      <w:r w:rsidR="00751B32" w:rsidRPr="00CE37B6">
        <w:rPr>
          <w:rFonts w:eastAsia="Times New Roman"/>
          <w:kern w:val="0"/>
          <w:sz w:val="28"/>
          <w:szCs w:val="28"/>
          <w:lang w:eastAsia="ru-RU"/>
        </w:rPr>
        <w:t>МФЦ</w:t>
      </w:r>
      <w:r w:rsidR="00881070" w:rsidRPr="00CE37B6">
        <w:rPr>
          <w:rFonts w:eastAsia="Times New Roman"/>
          <w:kern w:val="0"/>
          <w:sz w:val="28"/>
          <w:szCs w:val="28"/>
          <w:lang w:eastAsia="ru-RU"/>
        </w:rPr>
        <w:t xml:space="preserve">, работников </w:t>
      </w:r>
      <w:r w:rsidR="00751B32" w:rsidRPr="00CE37B6">
        <w:rPr>
          <w:rFonts w:eastAsia="Times New Roman"/>
          <w:kern w:val="0"/>
          <w:sz w:val="28"/>
          <w:szCs w:val="28"/>
          <w:lang w:eastAsia="ru-RU"/>
        </w:rPr>
        <w:t>МФЦ</w:t>
      </w:r>
      <w:r w:rsidR="00881070" w:rsidRPr="00CE37B6">
        <w:rPr>
          <w:rFonts w:eastAsia="Times New Roman"/>
          <w:kern w:val="0"/>
          <w:sz w:val="28"/>
          <w:szCs w:val="28"/>
          <w:lang w:eastAsia="ru-RU"/>
        </w:rPr>
        <w:t>;</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 xml:space="preserve">информация о предусмотренной законодательством Российской Федерации ответственности должностных лиц уполномоченных органов, предоставляющих </w:t>
      </w:r>
      <w:r w:rsidR="00751B32" w:rsidRPr="00CE37B6">
        <w:rPr>
          <w:rFonts w:eastAsia="Times New Roman"/>
          <w:kern w:val="0"/>
          <w:sz w:val="28"/>
          <w:szCs w:val="28"/>
          <w:lang w:eastAsia="ru-RU"/>
        </w:rPr>
        <w:t>муниципальные</w:t>
      </w:r>
      <w:r w:rsidR="00881070" w:rsidRPr="00CE37B6">
        <w:rPr>
          <w:rFonts w:eastAsia="Times New Roman"/>
          <w:kern w:val="0"/>
          <w:sz w:val="28"/>
          <w:szCs w:val="28"/>
          <w:lang w:eastAsia="ru-RU"/>
        </w:rPr>
        <w:t xml:space="preserve"> услуги, работников </w:t>
      </w:r>
      <w:r w:rsidR="00751B32" w:rsidRPr="00CE37B6">
        <w:rPr>
          <w:rFonts w:eastAsia="Times New Roman"/>
          <w:kern w:val="0"/>
          <w:sz w:val="28"/>
          <w:szCs w:val="28"/>
          <w:lang w:eastAsia="ru-RU"/>
        </w:rPr>
        <w:t>МФЦ</w:t>
      </w:r>
      <w:r w:rsidR="00881070" w:rsidRPr="00CE37B6">
        <w:rPr>
          <w:rFonts w:eastAsia="Times New Roman"/>
          <w:kern w:val="0"/>
          <w:sz w:val="28"/>
          <w:szCs w:val="28"/>
          <w:lang w:eastAsia="ru-RU"/>
        </w:rPr>
        <w:t xml:space="preserve">, за нарушение порядка предоставления </w:t>
      </w:r>
      <w:r w:rsidR="00751B32" w:rsidRPr="00CE37B6">
        <w:rPr>
          <w:rFonts w:eastAsia="Times New Roman"/>
          <w:kern w:val="0"/>
          <w:sz w:val="28"/>
          <w:szCs w:val="28"/>
          <w:lang w:eastAsia="ru-RU"/>
        </w:rPr>
        <w:lastRenderedPageBreak/>
        <w:t>муниципальных</w:t>
      </w:r>
      <w:r w:rsidR="00881070" w:rsidRPr="00CE37B6">
        <w:rPr>
          <w:rFonts w:eastAsia="Times New Roman"/>
          <w:kern w:val="0"/>
          <w:sz w:val="28"/>
          <w:szCs w:val="28"/>
          <w:lang w:eastAsia="ru-RU"/>
        </w:rPr>
        <w:t xml:space="preserve"> услуг;</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информация о порядке возмещения вреда, причиненного заявителю в результате ненадлежащего исполнения либо неисполнения</w:t>
      </w:r>
      <w:r w:rsidR="00751B32" w:rsidRPr="00CE37B6">
        <w:rPr>
          <w:rFonts w:eastAsia="Times New Roman"/>
          <w:kern w:val="0"/>
          <w:sz w:val="28"/>
          <w:szCs w:val="28"/>
          <w:lang w:eastAsia="ru-RU"/>
        </w:rPr>
        <w:t xml:space="preserve"> МФЦ</w:t>
      </w:r>
      <w:r w:rsidR="00881070" w:rsidRPr="00CE37B6">
        <w:rPr>
          <w:rFonts w:eastAsia="Times New Roman"/>
          <w:kern w:val="0"/>
          <w:sz w:val="28"/>
          <w:szCs w:val="28"/>
          <w:lang w:eastAsia="ru-RU"/>
        </w:rPr>
        <w:t xml:space="preserve"> или его работниками обязанностей, предусмотренных законодательством Российской Федерации;</w:t>
      </w:r>
    </w:p>
    <w:p w:rsidR="00881070" w:rsidRPr="00CE37B6" w:rsidRDefault="004B3140"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место нахождения и графики работы</w:t>
      </w:r>
      <w:r w:rsidR="00751B32" w:rsidRPr="00CE37B6">
        <w:rPr>
          <w:rFonts w:eastAsia="Times New Roman"/>
          <w:kern w:val="0"/>
          <w:sz w:val="28"/>
          <w:szCs w:val="28"/>
          <w:lang w:eastAsia="ru-RU"/>
        </w:rPr>
        <w:t xml:space="preserve"> МФЦ</w:t>
      </w:r>
      <w:r w:rsidR="00881070" w:rsidRPr="00CE37B6">
        <w:rPr>
          <w:rFonts w:eastAsia="Times New Roman"/>
          <w:kern w:val="0"/>
          <w:sz w:val="28"/>
          <w:szCs w:val="28"/>
          <w:lang w:eastAsia="ru-RU"/>
        </w:rPr>
        <w:t>;</w:t>
      </w:r>
    </w:p>
    <w:p w:rsidR="00881070" w:rsidRDefault="00F4324D"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Pr>
          <w:rFonts w:eastAsia="Times New Roman"/>
          <w:kern w:val="0"/>
          <w:sz w:val="28"/>
          <w:szCs w:val="28"/>
          <w:lang w:eastAsia="ru-RU"/>
        </w:rPr>
        <w:t>-</w:t>
      </w:r>
      <w:r w:rsidR="00881070" w:rsidRPr="00CE37B6">
        <w:rPr>
          <w:rFonts w:eastAsia="Times New Roman"/>
          <w:kern w:val="0"/>
          <w:sz w:val="28"/>
          <w:szCs w:val="28"/>
          <w:lang w:eastAsia="ru-RU"/>
        </w:rPr>
        <w:t xml:space="preserve">информация по вопросам участия граждан в оценке качества предоставления </w:t>
      </w:r>
      <w:r w:rsidR="00ED5C86" w:rsidRPr="00CE37B6">
        <w:rPr>
          <w:rFonts w:eastAsia="Times New Roman"/>
          <w:kern w:val="0"/>
          <w:sz w:val="28"/>
          <w:szCs w:val="28"/>
          <w:lang w:eastAsia="ru-RU"/>
        </w:rPr>
        <w:t>муниципальных</w:t>
      </w:r>
      <w:r w:rsidR="00881070" w:rsidRPr="00CE37B6">
        <w:rPr>
          <w:rFonts w:eastAsia="Times New Roman"/>
          <w:kern w:val="0"/>
          <w:sz w:val="28"/>
          <w:szCs w:val="28"/>
          <w:lang w:eastAsia="ru-RU"/>
        </w:rPr>
        <w:t xml:space="preserve"> услуг.</w:t>
      </w:r>
    </w:p>
    <w:p w:rsidR="00F4324D" w:rsidRPr="00CE37B6" w:rsidRDefault="00F4324D"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p>
    <w:p w:rsidR="00881070" w:rsidRPr="00CE37B6" w:rsidRDefault="00ED5C86" w:rsidP="00CE37B6">
      <w:pPr>
        <w:widowControl/>
        <w:tabs>
          <w:tab w:val="left" w:pos="0"/>
          <w:tab w:val="left" w:pos="993"/>
        </w:tabs>
        <w:suppressAutoHyphens w:val="0"/>
        <w:autoSpaceDE w:val="0"/>
        <w:autoSpaceDN w:val="0"/>
        <w:spacing w:after="200" w:line="276" w:lineRule="auto"/>
        <w:ind w:right="-308"/>
        <w:jc w:val="both"/>
        <w:rPr>
          <w:rFonts w:eastAsia="Times New Roman"/>
          <w:kern w:val="0"/>
          <w:sz w:val="28"/>
          <w:szCs w:val="28"/>
          <w:lang w:eastAsia="ru-RU"/>
        </w:rPr>
      </w:pPr>
      <w:r w:rsidRPr="00CE37B6">
        <w:rPr>
          <w:rFonts w:eastAsia="Times New Roman"/>
          <w:kern w:val="0"/>
          <w:sz w:val="28"/>
          <w:szCs w:val="28"/>
          <w:lang w:eastAsia="ru-RU"/>
        </w:rPr>
        <w:t xml:space="preserve">     </w:t>
      </w:r>
      <w:r w:rsidR="00881070" w:rsidRPr="00CE37B6">
        <w:rPr>
          <w:rFonts w:eastAsia="Times New Roman"/>
          <w:kern w:val="0"/>
          <w:sz w:val="28"/>
          <w:szCs w:val="28"/>
          <w:lang w:eastAsia="ru-RU"/>
        </w:rPr>
        <w:t xml:space="preserve">На официальном сайте </w:t>
      </w:r>
      <w:r w:rsidRPr="00CE37B6">
        <w:rPr>
          <w:rFonts w:eastAsia="Times New Roman"/>
          <w:kern w:val="0"/>
          <w:sz w:val="28"/>
          <w:szCs w:val="28"/>
          <w:lang w:eastAsia="ru-RU"/>
        </w:rPr>
        <w:t>МФЦ</w:t>
      </w:r>
      <w:r w:rsidR="00881070" w:rsidRPr="00CE37B6">
        <w:rPr>
          <w:rFonts w:eastAsia="Times New Roman"/>
          <w:kern w:val="0"/>
          <w:sz w:val="28"/>
          <w:szCs w:val="28"/>
          <w:lang w:eastAsia="ru-RU"/>
        </w:rPr>
        <w:t xml:space="preserve"> (</w:t>
      </w:r>
      <w:hyperlink r:id="rId12" w:history="1">
        <w:r w:rsidR="009E0F56" w:rsidRPr="00CE37B6">
          <w:rPr>
            <w:rStyle w:val="a3"/>
            <w:rFonts w:eastAsia="Times New Roman"/>
            <w:kern w:val="0"/>
            <w:sz w:val="28"/>
            <w:szCs w:val="28"/>
            <w:lang w:eastAsia="ru-RU"/>
          </w:rPr>
          <w:t>http://balezino.udmurt.ru/gosservs/mfc/</w:t>
        </w:r>
      </w:hyperlink>
      <w:r w:rsidR="00881070" w:rsidRPr="00CE37B6">
        <w:rPr>
          <w:rFonts w:eastAsia="Times New Roman"/>
          <w:kern w:val="0"/>
          <w:sz w:val="28"/>
          <w:szCs w:val="28"/>
          <w:lang w:eastAsia="ru-RU"/>
        </w:rPr>
        <w:t xml:space="preserve">) размещается следующая информация о предоставлении </w:t>
      </w:r>
      <w:r w:rsidR="009E0F56" w:rsidRPr="00CE37B6">
        <w:rPr>
          <w:rFonts w:eastAsia="Times New Roman"/>
          <w:kern w:val="0"/>
          <w:sz w:val="28"/>
          <w:szCs w:val="28"/>
          <w:lang w:eastAsia="ru-RU"/>
        </w:rPr>
        <w:t xml:space="preserve">муниципальной </w:t>
      </w:r>
      <w:r w:rsidR="00881070" w:rsidRPr="00CE37B6">
        <w:rPr>
          <w:rFonts w:eastAsia="Times New Roman"/>
          <w:kern w:val="0"/>
          <w:sz w:val="28"/>
          <w:szCs w:val="28"/>
          <w:lang w:eastAsia="ru-RU"/>
        </w:rPr>
        <w:t xml:space="preserve"> услуги:</w:t>
      </w:r>
    </w:p>
    <w:p w:rsidR="00881070" w:rsidRPr="00CE37B6" w:rsidRDefault="009E0F56"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sidRPr="00CE37B6">
        <w:rPr>
          <w:rFonts w:eastAsia="Times New Roman"/>
          <w:kern w:val="0"/>
          <w:sz w:val="28"/>
          <w:szCs w:val="28"/>
          <w:lang w:eastAsia="ru-RU"/>
        </w:rPr>
        <w:t>-</w:t>
      </w:r>
      <w:r w:rsidR="00881070" w:rsidRPr="00CE37B6">
        <w:rPr>
          <w:rFonts w:eastAsia="Times New Roman"/>
          <w:kern w:val="0"/>
          <w:sz w:val="28"/>
          <w:szCs w:val="28"/>
          <w:lang w:eastAsia="ru-RU"/>
        </w:rPr>
        <w:t>мест</w:t>
      </w:r>
      <w:r w:rsidRPr="00CE37B6">
        <w:rPr>
          <w:rFonts w:eastAsia="Times New Roman"/>
          <w:kern w:val="0"/>
          <w:sz w:val="28"/>
          <w:szCs w:val="28"/>
          <w:lang w:eastAsia="ru-RU"/>
        </w:rPr>
        <w:t>о</w:t>
      </w:r>
      <w:r w:rsidR="00881070" w:rsidRPr="00CE37B6">
        <w:rPr>
          <w:rFonts w:eastAsia="Times New Roman"/>
          <w:kern w:val="0"/>
          <w:sz w:val="28"/>
          <w:szCs w:val="28"/>
          <w:lang w:eastAsia="ru-RU"/>
        </w:rPr>
        <w:t xml:space="preserve"> нахождения и график работы </w:t>
      </w:r>
      <w:r w:rsidRPr="00CE37B6">
        <w:rPr>
          <w:rFonts w:eastAsia="Times New Roman"/>
          <w:kern w:val="0"/>
          <w:sz w:val="28"/>
          <w:szCs w:val="28"/>
          <w:lang w:eastAsia="ru-RU"/>
        </w:rPr>
        <w:t>МФЦ</w:t>
      </w:r>
      <w:r w:rsidR="00881070" w:rsidRPr="00CE37B6">
        <w:rPr>
          <w:rFonts w:eastAsia="Times New Roman"/>
          <w:kern w:val="0"/>
          <w:sz w:val="28"/>
          <w:szCs w:val="28"/>
          <w:lang w:eastAsia="ru-RU"/>
        </w:rPr>
        <w:t>;</w:t>
      </w:r>
    </w:p>
    <w:p w:rsidR="00881070" w:rsidRPr="00CE37B6" w:rsidRDefault="009E0F56"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sidRPr="00CE37B6">
        <w:rPr>
          <w:rFonts w:eastAsia="Times New Roman"/>
          <w:kern w:val="0"/>
          <w:sz w:val="28"/>
          <w:szCs w:val="28"/>
          <w:lang w:eastAsia="ru-RU"/>
        </w:rPr>
        <w:t>-</w:t>
      </w:r>
      <w:r w:rsidR="00881070" w:rsidRPr="00CE37B6">
        <w:rPr>
          <w:rFonts w:eastAsia="Times New Roman"/>
          <w:kern w:val="0"/>
          <w:sz w:val="28"/>
          <w:szCs w:val="28"/>
          <w:lang w:eastAsia="ru-RU"/>
        </w:rPr>
        <w:t xml:space="preserve">контактная информация </w:t>
      </w:r>
      <w:r w:rsidRPr="00CE37B6">
        <w:rPr>
          <w:rFonts w:eastAsia="Times New Roman"/>
          <w:kern w:val="0"/>
          <w:sz w:val="28"/>
          <w:szCs w:val="28"/>
          <w:lang w:eastAsia="ru-RU"/>
        </w:rPr>
        <w:t>МФЦ</w:t>
      </w:r>
      <w:r w:rsidR="00881070" w:rsidRPr="00CE37B6">
        <w:rPr>
          <w:rFonts w:eastAsia="Times New Roman"/>
          <w:kern w:val="0"/>
          <w:sz w:val="28"/>
          <w:szCs w:val="28"/>
          <w:lang w:eastAsia="ru-RU"/>
        </w:rPr>
        <w:t>;</w:t>
      </w:r>
    </w:p>
    <w:p w:rsidR="00881070" w:rsidRPr="00CE37B6" w:rsidRDefault="009E0F56"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sidRPr="00CE37B6">
        <w:rPr>
          <w:rFonts w:eastAsia="Times New Roman"/>
          <w:kern w:val="0"/>
          <w:sz w:val="28"/>
          <w:szCs w:val="28"/>
          <w:lang w:eastAsia="ru-RU"/>
        </w:rPr>
        <w:t>-</w:t>
      </w:r>
      <w:r w:rsidR="00881070" w:rsidRPr="00CE37B6">
        <w:rPr>
          <w:rFonts w:eastAsia="Times New Roman"/>
          <w:kern w:val="0"/>
          <w:sz w:val="28"/>
          <w:szCs w:val="28"/>
          <w:lang w:eastAsia="ru-RU"/>
        </w:rPr>
        <w:t xml:space="preserve">перечень муниципальных услуг, предоставляемых в </w:t>
      </w:r>
      <w:r w:rsidRPr="00CE37B6">
        <w:rPr>
          <w:rFonts w:eastAsia="Times New Roman"/>
          <w:kern w:val="0"/>
          <w:sz w:val="28"/>
          <w:szCs w:val="28"/>
          <w:lang w:eastAsia="ru-RU"/>
        </w:rPr>
        <w:t>МФЦ</w:t>
      </w:r>
      <w:r w:rsidR="00881070" w:rsidRPr="00CE37B6">
        <w:rPr>
          <w:rFonts w:eastAsia="Times New Roman"/>
          <w:kern w:val="0"/>
          <w:sz w:val="28"/>
          <w:szCs w:val="28"/>
          <w:lang w:eastAsia="ru-RU"/>
        </w:rPr>
        <w:t>;</w:t>
      </w:r>
    </w:p>
    <w:p w:rsidR="00881070" w:rsidRPr="00CE37B6" w:rsidRDefault="009E0F56" w:rsidP="00CE37B6">
      <w:pPr>
        <w:tabs>
          <w:tab w:val="left" w:pos="0"/>
          <w:tab w:val="left" w:pos="993"/>
        </w:tabs>
        <w:suppressAutoHyphens w:val="0"/>
        <w:autoSpaceDE w:val="0"/>
        <w:autoSpaceDN w:val="0"/>
        <w:spacing w:line="276" w:lineRule="auto"/>
        <w:ind w:right="-308" w:firstLine="284"/>
        <w:jc w:val="both"/>
        <w:rPr>
          <w:rFonts w:eastAsia="Times New Roman"/>
          <w:kern w:val="0"/>
          <w:sz w:val="28"/>
          <w:szCs w:val="28"/>
          <w:lang w:eastAsia="ru-RU"/>
        </w:rPr>
      </w:pPr>
      <w:r w:rsidRPr="00CE37B6">
        <w:rPr>
          <w:rFonts w:eastAsia="Times New Roman"/>
          <w:kern w:val="0"/>
          <w:sz w:val="28"/>
          <w:szCs w:val="28"/>
          <w:lang w:eastAsia="ru-RU"/>
        </w:rPr>
        <w:t>-</w:t>
      </w:r>
      <w:r w:rsidR="00881070" w:rsidRPr="00CE37B6">
        <w:rPr>
          <w:rFonts w:eastAsia="Times New Roman"/>
          <w:kern w:val="0"/>
          <w:sz w:val="28"/>
          <w:szCs w:val="28"/>
          <w:lang w:eastAsia="ru-RU"/>
        </w:rPr>
        <w:t xml:space="preserve">информация по вопросам участия граждан в оценке качества предоставления </w:t>
      </w:r>
      <w:r w:rsidRPr="00CE37B6">
        <w:rPr>
          <w:rFonts w:eastAsia="Times New Roman"/>
          <w:kern w:val="0"/>
          <w:sz w:val="28"/>
          <w:szCs w:val="28"/>
          <w:lang w:eastAsia="ru-RU"/>
        </w:rPr>
        <w:t xml:space="preserve">муниципальных </w:t>
      </w:r>
      <w:r w:rsidR="00881070" w:rsidRPr="00CE37B6">
        <w:rPr>
          <w:rFonts w:eastAsia="Times New Roman"/>
          <w:kern w:val="0"/>
          <w:sz w:val="28"/>
          <w:szCs w:val="28"/>
          <w:lang w:eastAsia="ru-RU"/>
        </w:rPr>
        <w:t>услуг.</w:t>
      </w:r>
    </w:p>
    <w:p w:rsidR="00881070" w:rsidRPr="00CE37B6" w:rsidRDefault="009E0F56" w:rsidP="00CE37B6">
      <w:pPr>
        <w:widowControl/>
        <w:tabs>
          <w:tab w:val="left" w:pos="0"/>
          <w:tab w:val="left" w:pos="993"/>
        </w:tabs>
        <w:suppressAutoHyphens w:val="0"/>
        <w:autoSpaceDE w:val="0"/>
        <w:autoSpaceDN w:val="0"/>
        <w:spacing w:after="200" w:line="276" w:lineRule="auto"/>
        <w:ind w:right="-308"/>
        <w:jc w:val="both"/>
        <w:rPr>
          <w:rFonts w:eastAsia="Times New Roman"/>
          <w:kern w:val="0"/>
          <w:sz w:val="28"/>
          <w:szCs w:val="28"/>
          <w:lang w:eastAsia="ru-RU"/>
        </w:rPr>
      </w:pPr>
      <w:r w:rsidRPr="00CE37B6">
        <w:rPr>
          <w:rFonts w:eastAsia="Times New Roman"/>
          <w:kern w:val="0"/>
          <w:sz w:val="28"/>
          <w:szCs w:val="28"/>
          <w:lang w:eastAsia="ru-RU"/>
        </w:rPr>
        <w:t xml:space="preserve">     </w:t>
      </w:r>
      <w:r w:rsidR="00881070" w:rsidRPr="00CE37B6">
        <w:rPr>
          <w:rFonts w:eastAsia="Times New Roman"/>
          <w:kern w:val="0"/>
          <w:sz w:val="28"/>
          <w:szCs w:val="28"/>
          <w:lang w:eastAsia="ru-RU"/>
        </w:rPr>
        <w:t xml:space="preserve">При предоставлении </w:t>
      </w:r>
      <w:r w:rsidRPr="00CE37B6">
        <w:rPr>
          <w:rFonts w:eastAsia="Times New Roman"/>
          <w:kern w:val="0"/>
          <w:sz w:val="28"/>
          <w:szCs w:val="28"/>
          <w:lang w:eastAsia="ru-RU"/>
        </w:rPr>
        <w:t>муниципальной</w:t>
      </w:r>
      <w:r w:rsidR="00881070" w:rsidRPr="00CE37B6">
        <w:rPr>
          <w:rFonts w:eastAsia="Times New Roman"/>
          <w:kern w:val="0"/>
          <w:sz w:val="28"/>
          <w:szCs w:val="28"/>
          <w:lang w:eastAsia="ru-RU"/>
        </w:rPr>
        <w:t xml:space="preserve"> услуги работник </w:t>
      </w:r>
      <w:r w:rsidRPr="00CE37B6">
        <w:rPr>
          <w:rFonts w:eastAsia="Times New Roman"/>
          <w:kern w:val="0"/>
          <w:sz w:val="28"/>
          <w:szCs w:val="28"/>
          <w:lang w:eastAsia="ru-RU"/>
        </w:rPr>
        <w:t>МФЦ</w:t>
      </w:r>
      <w:r w:rsidR="00881070" w:rsidRPr="00CE37B6">
        <w:rPr>
          <w:rFonts w:eastAsia="Times New Roman"/>
          <w:kern w:val="0"/>
          <w:sz w:val="28"/>
          <w:szCs w:val="28"/>
          <w:lang w:eastAsia="ru-RU"/>
        </w:rPr>
        <w:t xml:space="preserve"> информирует заявителя о возможности и способах его участия в оценке качества предоставленной </w:t>
      </w:r>
      <w:r w:rsidRPr="00CE37B6">
        <w:rPr>
          <w:rFonts w:eastAsia="Times New Roman"/>
          <w:kern w:val="0"/>
          <w:sz w:val="28"/>
          <w:szCs w:val="28"/>
          <w:lang w:eastAsia="ru-RU"/>
        </w:rPr>
        <w:t xml:space="preserve">муниципальной </w:t>
      </w:r>
      <w:r w:rsidR="00881070" w:rsidRPr="00CE37B6">
        <w:rPr>
          <w:rFonts w:eastAsia="Times New Roman"/>
          <w:kern w:val="0"/>
          <w:sz w:val="28"/>
          <w:szCs w:val="28"/>
          <w:lang w:eastAsia="ru-RU"/>
        </w:rPr>
        <w:t>услуги.</w:t>
      </w:r>
    </w:p>
    <w:p w:rsidR="008749F3" w:rsidRPr="00CE37B6" w:rsidRDefault="008749F3" w:rsidP="008749F3">
      <w:pPr>
        <w:pStyle w:val="af0"/>
        <w:spacing w:before="0" w:after="0"/>
        <w:ind w:right="-308" w:firstLine="284"/>
        <w:jc w:val="both"/>
        <w:rPr>
          <w:b/>
          <w:sz w:val="28"/>
          <w:szCs w:val="28"/>
        </w:rPr>
      </w:pPr>
      <w:r>
        <w:rPr>
          <w:b/>
          <w:sz w:val="28"/>
          <w:szCs w:val="28"/>
        </w:rPr>
        <w:t>1.4.</w:t>
      </w:r>
      <w:r w:rsidRPr="00CE37B6">
        <w:rPr>
          <w:b/>
          <w:sz w:val="28"/>
          <w:szCs w:val="28"/>
        </w:rPr>
        <w:t xml:space="preserve"> </w:t>
      </w:r>
      <w:r>
        <w:rPr>
          <w:b/>
          <w:sz w:val="28"/>
          <w:szCs w:val="28"/>
        </w:rPr>
        <w:t>О</w:t>
      </w:r>
      <w:r w:rsidRPr="00CE37B6">
        <w:rPr>
          <w:b/>
          <w:sz w:val="28"/>
          <w:szCs w:val="28"/>
        </w:rPr>
        <w:t>собенности предоставления муниципальной услуги в МФЦ.</w:t>
      </w:r>
    </w:p>
    <w:p w:rsidR="008749F3" w:rsidRPr="00CE37B6" w:rsidRDefault="008749F3" w:rsidP="008749F3">
      <w:pPr>
        <w:pStyle w:val="af0"/>
        <w:spacing w:before="0" w:after="0"/>
        <w:ind w:right="-308" w:firstLine="284"/>
        <w:jc w:val="both"/>
        <w:rPr>
          <w:b/>
          <w:sz w:val="28"/>
          <w:szCs w:val="28"/>
        </w:rPr>
      </w:pPr>
    </w:p>
    <w:p w:rsidR="008749F3" w:rsidRDefault="008749F3" w:rsidP="008749F3">
      <w:pPr>
        <w:widowControl/>
        <w:tabs>
          <w:tab w:val="left" w:pos="0"/>
          <w:tab w:val="left" w:pos="993"/>
        </w:tabs>
        <w:suppressAutoHyphens w:val="0"/>
        <w:autoSpaceDE w:val="0"/>
        <w:autoSpaceDN w:val="0"/>
        <w:spacing w:after="200" w:line="276" w:lineRule="auto"/>
        <w:ind w:right="-308" w:firstLine="284"/>
        <w:jc w:val="both"/>
        <w:rPr>
          <w:rFonts w:eastAsia="Times New Roman"/>
          <w:kern w:val="0"/>
          <w:sz w:val="28"/>
          <w:szCs w:val="28"/>
          <w:lang w:eastAsia="ru-RU"/>
        </w:rPr>
      </w:pPr>
      <w:r w:rsidRPr="008749F3">
        <w:rPr>
          <w:rFonts w:eastAsia="Times New Roman"/>
          <w:kern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r>
        <w:rPr>
          <w:rFonts w:eastAsia="Times New Roman"/>
          <w:kern w:val="0"/>
          <w:sz w:val="28"/>
          <w:szCs w:val="28"/>
          <w:lang w:eastAsia="ru-RU"/>
        </w:rPr>
        <w:t>.</w:t>
      </w:r>
    </w:p>
    <w:p w:rsidR="008749F3" w:rsidRPr="006D0E75" w:rsidRDefault="008749F3" w:rsidP="008749F3">
      <w:pPr>
        <w:pStyle w:val="ConsPlusNormal"/>
        <w:tabs>
          <w:tab w:val="left" w:pos="-1134"/>
        </w:tabs>
        <w:suppressAutoHyphens w:val="0"/>
        <w:autoSpaceDN w:val="0"/>
        <w:spacing w:line="276" w:lineRule="auto"/>
        <w:ind w:right="-426"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D0E75">
        <w:rPr>
          <w:rFonts w:ascii="Times New Roman" w:hAnsi="Times New Roman" w:cs="Times New Roman"/>
          <w:sz w:val="28"/>
          <w:szCs w:val="28"/>
        </w:rPr>
        <w:t xml:space="preserve">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w:t>
      </w:r>
      <w:r w:rsidR="00A436A9">
        <w:rPr>
          <w:rFonts w:ascii="Times New Roman" w:hAnsi="Times New Roman" w:cs="Times New Roman"/>
          <w:sz w:val="28"/>
          <w:szCs w:val="28"/>
        </w:rPr>
        <w:t xml:space="preserve">муниципального образования «Балезинский район» </w:t>
      </w:r>
      <w:r w:rsidRPr="006D0E75">
        <w:rPr>
          <w:rFonts w:ascii="Times New Roman" w:hAnsi="Times New Roman" w:cs="Times New Roman"/>
          <w:sz w:val="28"/>
          <w:szCs w:val="28"/>
        </w:rPr>
        <w:t xml:space="preserve"> осуществляется МФЦ без участия заявителя в соответствии с нормативными</w:t>
      </w:r>
      <w:proofErr w:type="gramEnd"/>
      <w:r w:rsidRPr="006D0E75">
        <w:rPr>
          <w:rFonts w:ascii="Times New Roman" w:hAnsi="Times New Roman" w:cs="Times New Roman"/>
          <w:sz w:val="28"/>
          <w:szCs w:val="28"/>
        </w:rPr>
        <w:t xml:space="preserve"> правовыми актами и соглашением о взаимодействии.</w:t>
      </w:r>
    </w:p>
    <w:p w:rsidR="00A436A9" w:rsidRPr="006D0E75" w:rsidRDefault="00A436A9" w:rsidP="00A436A9">
      <w:pPr>
        <w:pStyle w:val="ConsPlusNormal"/>
        <w:tabs>
          <w:tab w:val="left" w:pos="-1134"/>
          <w:tab w:val="left" w:pos="0"/>
        </w:tabs>
        <w:suppressAutoHyphens w:val="0"/>
        <w:autoSpaceDN w:val="0"/>
        <w:spacing w:line="276" w:lineRule="auto"/>
        <w:ind w:right="-426"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0E75">
        <w:rPr>
          <w:rFonts w:ascii="Times New Roman" w:hAnsi="Times New Roman" w:cs="Times New Roman"/>
          <w:sz w:val="28"/>
          <w:szCs w:val="28"/>
        </w:rPr>
        <w:t xml:space="preserve">Заявитель вправе обратиться с заявлением о предоставлении муниципальной услуги и документами, необходимыми для предоставления муниципальной услуги, а также получением результата предоставления муниципальной услуги в любой </w:t>
      </w:r>
      <w:r w:rsidRPr="006D0E75">
        <w:rPr>
          <w:rFonts w:ascii="Times New Roman" w:hAnsi="Times New Roman" w:cs="Times New Roman"/>
          <w:sz w:val="28"/>
          <w:szCs w:val="28"/>
        </w:rPr>
        <w:lastRenderedPageBreak/>
        <w:t>МФЦ в пределах территории Удмуртской Республики по выбору заявителя независимо от его мес</w:t>
      </w:r>
      <w:r>
        <w:rPr>
          <w:rFonts w:ascii="Times New Roman" w:hAnsi="Times New Roman" w:cs="Times New Roman"/>
          <w:sz w:val="28"/>
          <w:szCs w:val="28"/>
        </w:rPr>
        <w:t>та жительства, места пребывания.</w:t>
      </w:r>
    </w:p>
    <w:p w:rsidR="00A436A9" w:rsidRPr="00A436A9" w:rsidRDefault="008749F3" w:rsidP="00A436A9">
      <w:pPr>
        <w:pStyle w:val="ConsPlusNormal"/>
        <w:tabs>
          <w:tab w:val="left" w:pos="-1134"/>
          <w:tab w:val="left" w:pos="0"/>
        </w:tabs>
        <w:spacing w:line="276" w:lineRule="auto"/>
        <w:ind w:right="-426" w:firstLine="0"/>
        <w:jc w:val="both"/>
        <w:rPr>
          <w:rFonts w:ascii="Times New Roman" w:hAnsi="Times New Roman" w:cs="Times New Roman"/>
          <w:color w:val="000000"/>
          <w:sz w:val="28"/>
          <w:szCs w:val="28"/>
        </w:rPr>
      </w:pPr>
      <w:r>
        <w:rPr>
          <w:rFonts w:eastAsia="Times New Roman"/>
          <w:color w:val="000000"/>
          <w:kern w:val="0"/>
          <w:sz w:val="28"/>
          <w:szCs w:val="28"/>
          <w:lang w:eastAsia="ru-RU"/>
        </w:rPr>
        <w:t xml:space="preserve">     </w:t>
      </w:r>
      <w:r w:rsidR="00A436A9" w:rsidRPr="00A436A9">
        <w:rPr>
          <w:rFonts w:ascii="Times New Roman" w:hAnsi="Times New Roman" w:cs="Times New Roman"/>
          <w:color w:val="000000"/>
          <w:sz w:val="28"/>
          <w:szCs w:val="28"/>
        </w:rPr>
        <w:t xml:space="preserve">В целях предоставления </w:t>
      </w:r>
      <w:r w:rsidR="00A436A9" w:rsidRPr="006D0E75">
        <w:rPr>
          <w:rFonts w:ascii="Times New Roman" w:hAnsi="Times New Roman" w:cs="Times New Roman"/>
          <w:sz w:val="28"/>
          <w:szCs w:val="28"/>
        </w:rPr>
        <w:t>муниципальной</w:t>
      </w:r>
      <w:r w:rsidR="00A436A9" w:rsidRPr="00A436A9">
        <w:rPr>
          <w:rFonts w:ascii="Times New Roman" w:hAnsi="Times New Roman" w:cs="Times New Roman"/>
          <w:color w:val="000000"/>
          <w:sz w:val="28"/>
          <w:szCs w:val="28"/>
        </w:rPr>
        <w:t xml:space="preserve"> услуги прием заявителей в </w:t>
      </w:r>
      <w:r w:rsidR="00A436A9" w:rsidRPr="006D0E75">
        <w:rPr>
          <w:rFonts w:ascii="Times New Roman" w:hAnsi="Times New Roman" w:cs="Times New Roman"/>
          <w:sz w:val="28"/>
          <w:szCs w:val="28"/>
        </w:rPr>
        <w:t xml:space="preserve">МФЦ </w:t>
      </w:r>
      <w:r w:rsidR="00A436A9" w:rsidRPr="00A436A9">
        <w:rPr>
          <w:rFonts w:ascii="Times New Roman" w:hAnsi="Times New Roman" w:cs="Times New Roman"/>
          <w:color w:val="000000"/>
          <w:sz w:val="28"/>
          <w:szCs w:val="28"/>
        </w:rPr>
        <w:t>осуществляется по предварительной записи.</w:t>
      </w:r>
    </w:p>
    <w:p w:rsidR="00A436A9" w:rsidRPr="00A436A9" w:rsidRDefault="00A436A9" w:rsidP="00A436A9">
      <w:pPr>
        <w:pStyle w:val="ConsPlusNormal"/>
        <w:tabs>
          <w:tab w:val="left" w:pos="-1134"/>
          <w:tab w:val="left" w:pos="0"/>
        </w:tabs>
        <w:spacing w:line="276" w:lineRule="auto"/>
        <w:ind w:right="-426"/>
        <w:jc w:val="both"/>
        <w:rPr>
          <w:rFonts w:ascii="Times New Roman" w:hAnsi="Times New Roman" w:cs="Times New Roman"/>
          <w:color w:val="000000"/>
          <w:sz w:val="28"/>
          <w:szCs w:val="28"/>
        </w:rPr>
      </w:pPr>
      <w:r w:rsidRPr="00A436A9">
        <w:rPr>
          <w:rFonts w:ascii="Times New Roman" w:hAnsi="Times New Roman" w:cs="Times New Roman"/>
          <w:color w:val="000000"/>
          <w:sz w:val="28"/>
          <w:szCs w:val="28"/>
        </w:rPr>
        <w:t>Запись на прием проводится:</w:t>
      </w:r>
    </w:p>
    <w:p w:rsidR="00A436A9" w:rsidRPr="006D0E75" w:rsidRDefault="00A436A9" w:rsidP="00A436A9">
      <w:pPr>
        <w:pStyle w:val="ConsPlusNormal"/>
        <w:tabs>
          <w:tab w:val="left" w:pos="-1134"/>
          <w:tab w:val="left" w:pos="0"/>
        </w:tabs>
        <w:suppressAutoHyphens w:val="0"/>
        <w:autoSpaceDN w:val="0"/>
        <w:spacing w:line="276" w:lineRule="auto"/>
        <w:ind w:right="-426" w:firstLine="0"/>
        <w:jc w:val="both"/>
        <w:rPr>
          <w:rFonts w:ascii="Times New Roman" w:hAnsi="Times New Roman" w:cs="Times New Roman"/>
          <w:sz w:val="28"/>
          <w:szCs w:val="28"/>
        </w:rPr>
      </w:pPr>
      <w:r>
        <w:rPr>
          <w:rFonts w:ascii="Times New Roman" w:hAnsi="Times New Roman" w:cs="Times New Roman"/>
          <w:sz w:val="28"/>
          <w:szCs w:val="28"/>
        </w:rPr>
        <w:t xml:space="preserve">     1)</w:t>
      </w:r>
      <w:r w:rsidRPr="006D0E75">
        <w:rPr>
          <w:rFonts w:ascii="Times New Roman" w:hAnsi="Times New Roman" w:cs="Times New Roman"/>
          <w:sz w:val="28"/>
          <w:szCs w:val="28"/>
        </w:rPr>
        <w:t>с использованием терминала электронной очереди при личном обращении</w:t>
      </w:r>
      <w:r w:rsidRPr="00A436A9">
        <w:rPr>
          <w:rFonts w:ascii="Times New Roman" w:hAnsi="Times New Roman" w:cs="Times New Roman"/>
          <w:color w:val="000000"/>
          <w:sz w:val="28"/>
          <w:szCs w:val="28"/>
        </w:rPr>
        <w:t xml:space="preserve"> заявителя в </w:t>
      </w:r>
      <w:r w:rsidRPr="006D0E75">
        <w:rPr>
          <w:rFonts w:ascii="Times New Roman" w:hAnsi="Times New Roman" w:cs="Times New Roman"/>
          <w:sz w:val="28"/>
          <w:szCs w:val="28"/>
        </w:rPr>
        <w:t>МФЦ;</w:t>
      </w:r>
    </w:p>
    <w:p w:rsidR="00A436A9" w:rsidRPr="006D0E75" w:rsidRDefault="00A436A9" w:rsidP="00A436A9">
      <w:pPr>
        <w:pStyle w:val="ConsPlusNormal"/>
        <w:tabs>
          <w:tab w:val="left" w:pos="-1134"/>
          <w:tab w:val="left" w:pos="0"/>
        </w:tabs>
        <w:suppressAutoHyphens w:val="0"/>
        <w:autoSpaceDN w:val="0"/>
        <w:spacing w:line="276" w:lineRule="auto"/>
        <w:ind w:right="-426" w:firstLine="0"/>
        <w:jc w:val="both"/>
        <w:rPr>
          <w:rFonts w:ascii="Times New Roman" w:hAnsi="Times New Roman" w:cs="Times New Roman"/>
          <w:sz w:val="28"/>
          <w:szCs w:val="28"/>
        </w:rPr>
      </w:pPr>
      <w:r>
        <w:rPr>
          <w:rFonts w:ascii="Times New Roman" w:hAnsi="Times New Roman" w:cs="Times New Roman"/>
          <w:sz w:val="28"/>
          <w:szCs w:val="28"/>
        </w:rPr>
        <w:t xml:space="preserve">     2)</w:t>
      </w:r>
      <w:r w:rsidRPr="006D0E75">
        <w:rPr>
          <w:rFonts w:ascii="Times New Roman" w:hAnsi="Times New Roman" w:cs="Times New Roman"/>
          <w:sz w:val="28"/>
          <w:szCs w:val="28"/>
        </w:rPr>
        <w:t>посредством обращения в региональный центр телефонного обслуживания населения в Удмуртской Республике по телефону 8-800-302-00-18;</w:t>
      </w:r>
    </w:p>
    <w:p w:rsidR="00A436A9" w:rsidRPr="006D0E75" w:rsidRDefault="00A436A9" w:rsidP="00A436A9">
      <w:pPr>
        <w:pStyle w:val="ConsPlusNormal"/>
        <w:tabs>
          <w:tab w:val="left" w:pos="-1134"/>
          <w:tab w:val="left" w:pos="0"/>
        </w:tabs>
        <w:suppressAutoHyphens w:val="0"/>
        <w:autoSpaceDN w:val="0"/>
        <w:spacing w:line="276" w:lineRule="auto"/>
        <w:ind w:right="-426" w:firstLine="0"/>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     3)</w:t>
      </w:r>
      <w:r w:rsidRPr="00A436A9">
        <w:rPr>
          <w:rFonts w:ascii="Times New Roman" w:hAnsi="Times New Roman" w:cs="Times New Roman"/>
          <w:color w:val="000000"/>
          <w:sz w:val="28"/>
          <w:szCs w:val="28"/>
          <w:lang w:bidi="ru-RU"/>
        </w:rPr>
        <w:t>в электронной форме с использованием информационно-телекоммуникационной сети «Интернет» посредством:</w:t>
      </w:r>
    </w:p>
    <w:p w:rsidR="00A436A9" w:rsidRPr="006D0E75" w:rsidRDefault="00A436A9" w:rsidP="00A436A9">
      <w:pPr>
        <w:pStyle w:val="af1"/>
        <w:tabs>
          <w:tab w:val="left" w:pos="-1134"/>
          <w:tab w:val="left" w:pos="0"/>
          <w:tab w:val="left" w:pos="142"/>
          <w:tab w:val="left" w:pos="567"/>
        </w:tabs>
        <w:ind w:left="0" w:right="-426"/>
        <w:rPr>
          <w:rFonts w:ascii="Times New Roman" w:hAnsi="Times New Roman"/>
          <w:color w:val="000000"/>
          <w:sz w:val="28"/>
          <w:szCs w:val="28"/>
          <w:lang w:bidi="ru-RU"/>
        </w:rPr>
      </w:pPr>
      <w:r>
        <w:rPr>
          <w:rFonts w:ascii="Times New Roman" w:hAnsi="Times New Roman"/>
          <w:color w:val="000000"/>
          <w:sz w:val="28"/>
          <w:szCs w:val="28"/>
          <w:lang w:bidi="ru-RU"/>
        </w:rPr>
        <w:t xml:space="preserve">    -</w:t>
      </w:r>
      <w:r w:rsidRPr="006D0E75">
        <w:rPr>
          <w:rFonts w:ascii="Times New Roman" w:hAnsi="Times New Roman"/>
          <w:color w:val="000000"/>
          <w:sz w:val="28"/>
          <w:szCs w:val="28"/>
          <w:lang w:bidi="ru-RU"/>
        </w:rPr>
        <w:t xml:space="preserve">официального сайта </w:t>
      </w:r>
      <w:r w:rsidRPr="006D0E75">
        <w:rPr>
          <w:rFonts w:ascii="Times New Roman" w:hAnsi="Times New Roman"/>
          <w:sz w:val="28"/>
          <w:szCs w:val="28"/>
        </w:rPr>
        <w:t xml:space="preserve">МФЦ </w:t>
      </w:r>
      <w:r w:rsidRPr="006D0E75">
        <w:rPr>
          <w:rFonts w:ascii="Times New Roman" w:hAnsi="Times New Roman"/>
          <w:sz w:val="28"/>
          <w:szCs w:val="28"/>
          <w:lang w:val="en-US"/>
        </w:rPr>
        <w:t>www</w:t>
      </w:r>
      <w:r w:rsidRPr="006D0E75">
        <w:rPr>
          <w:rFonts w:ascii="Times New Roman" w:hAnsi="Times New Roman"/>
          <w:sz w:val="28"/>
          <w:szCs w:val="28"/>
        </w:rPr>
        <w:t>.mfcur.ru</w:t>
      </w:r>
      <w:r w:rsidRPr="006D0E75">
        <w:rPr>
          <w:rFonts w:ascii="Times New Roman" w:hAnsi="Times New Roman"/>
          <w:color w:val="000000"/>
          <w:sz w:val="28"/>
          <w:szCs w:val="28"/>
          <w:lang w:bidi="ru-RU"/>
        </w:rPr>
        <w:t>;</w:t>
      </w:r>
    </w:p>
    <w:p w:rsidR="00A436A9" w:rsidRDefault="00A436A9" w:rsidP="00A436A9">
      <w:pPr>
        <w:tabs>
          <w:tab w:val="left" w:pos="-1134"/>
          <w:tab w:val="left" w:pos="0"/>
          <w:tab w:val="left" w:pos="142"/>
          <w:tab w:val="left" w:pos="567"/>
        </w:tabs>
        <w:ind w:right="-426"/>
        <w:jc w:val="both"/>
        <w:rPr>
          <w:color w:val="000000"/>
          <w:sz w:val="28"/>
          <w:szCs w:val="28"/>
          <w:lang w:bidi="ru-RU"/>
        </w:rPr>
      </w:pPr>
      <w:r>
        <w:rPr>
          <w:color w:val="000000"/>
          <w:sz w:val="28"/>
          <w:szCs w:val="28"/>
          <w:lang w:bidi="ru-RU"/>
        </w:rPr>
        <w:t xml:space="preserve">     -</w:t>
      </w:r>
      <w:r w:rsidRPr="006D0E75">
        <w:rPr>
          <w:color w:val="000000"/>
          <w:sz w:val="28"/>
          <w:szCs w:val="28"/>
          <w:lang w:bidi="ru-RU"/>
        </w:rPr>
        <w:t>сервиса «Запись в МФЦ» государственной</w:t>
      </w:r>
      <w:r w:rsidRPr="006D0E75">
        <w:rPr>
          <w:sz w:val="28"/>
          <w:szCs w:val="28"/>
        </w:rPr>
        <w:t xml:space="preserve"> информационной системы Удмуртской Республики «Портал государственных и муниципальных услуг (функций)» </w:t>
      </w:r>
      <w:r w:rsidRPr="006D0E75">
        <w:rPr>
          <w:color w:val="000000"/>
          <w:sz w:val="28"/>
          <w:szCs w:val="28"/>
          <w:lang w:bidi="ru-RU"/>
        </w:rPr>
        <w:t xml:space="preserve">www.uslugi.udmurt.ru </w:t>
      </w:r>
      <w:r w:rsidRPr="006D0E75">
        <w:rPr>
          <w:sz w:val="28"/>
          <w:szCs w:val="28"/>
        </w:rPr>
        <w:t>и услуги</w:t>
      </w:r>
      <w:proofErr w:type="gramStart"/>
      <w:r w:rsidRPr="006D0E75">
        <w:rPr>
          <w:sz w:val="28"/>
          <w:szCs w:val="28"/>
        </w:rPr>
        <w:t>.у</w:t>
      </w:r>
      <w:proofErr w:type="gramEnd"/>
      <w:r w:rsidRPr="006D0E75">
        <w:rPr>
          <w:sz w:val="28"/>
          <w:szCs w:val="28"/>
        </w:rPr>
        <w:t>дмуртия.рф.</w:t>
      </w:r>
      <w:r w:rsidRPr="006D0E75">
        <w:rPr>
          <w:color w:val="000000"/>
          <w:sz w:val="28"/>
          <w:szCs w:val="28"/>
          <w:lang w:bidi="ru-RU"/>
        </w:rPr>
        <w:t xml:space="preserve"> </w:t>
      </w:r>
    </w:p>
    <w:p w:rsidR="00A436A9" w:rsidRPr="00A436A9" w:rsidRDefault="00A436A9" w:rsidP="00A436A9">
      <w:pPr>
        <w:tabs>
          <w:tab w:val="left" w:pos="-1134"/>
          <w:tab w:val="left" w:pos="0"/>
          <w:tab w:val="left" w:pos="142"/>
          <w:tab w:val="left" w:pos="567"/>
        </w:tabs>
        <w:ind w:right="-426"/>
        <w:jc w:val="both"/>
        <w:rPr>
          <w:color w:val="000000"/>
          <w:sz w:val="28"/>
          <w:szCs w:val="28"/>
          <w:lang w:bidi="ru-RU"/>
        </w:rPr>
      </w:pPr>
    </w:p>
    <w:p w:rsidR="00A436A9" w:rsidRDefault="00A436A9" w:rsidP="00A436A9">
      <w:pPr>
        <w:tabs>
          <w:tab w:val="left" w:pos="-1134"/>
          <w:tab w:val="left" w:pos="0"/>
          <w:tab w:val="left" w:pos="567"/>
        </w:tabs>
        <w:ind w:right="-426"/>
        <w:jc w:val="both"/>
        <w:rPr>
          <w:color w:val="000000"/>
          <w:sz w:val="28"/>
          <w:szCs w:val="28"/>
        </w:rPr>
      </w:pPr>
      <w:r>
        <w:rPr>
          <w:color w:val="000000"/>
          <w:sz w:val="28"/>
          <w:szCs w:val="28"/>
        </w:rPr>
        <w:t xml:space="preserve">     </w:t>
      </w:r>
      <w:r w:rsidRPr="00A436A9">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6D0E75">
        <w:rPr>
          <w:sz w:val="28"/>
          <w:szCs w:val="28"/>
        </w:rPr>
        <w:t>МФЦ</w:t>
      </w:r>
      <w:r w:rsidRPr="00A436A9">
        <w:rPr>
          <w:color w:val="000000"/>
          <w:sz w:val="28"/>
          <w:szCs w:val="28"/>
        </w:rPr>
        <w:t xml:space="preserve"> графика приема заявителей, но не более чем на 2 недели вперед.</w:t>
      </w:r>
    </w:p>
    <w:p w:rsidR="00A436A9" w:rsidRPr="00A436A9" w:rsidRDefault="00A436A9" w:rsidP="00A436A9">
      <w:pPr>
        <w:tabs>
          <w:tab w:val="left" w:pos="-1134"/>
          <w:tab w:val="left" w:pos="0"/>
          <w:tab w:val="left" w:pos="567"/>
        </w:tabs>
        <w:ind w:right="-426"/>
        <w:jc w:val="both"/>
        <w:rPr>
          <w:color w:val="000000"/>
          <w:sz w:val="28"/>
          <w:szCs w:val="28"/>
        </w:rPr>
      </w:pPr>
    </w:p>
    <w:p w:rsidR="00881070" w:rsidRDefault="002D6E89" w:rsidP="00CE37B6">
      <w:pPr>
        <w:pStyle w:val="af0"/>
        <w:spacing w:before="0" w:after="0"/>
        <w:ind w:right="-308" w:firstLine="284"/>
        <w:jc w:val="both"/>
        <w:rPr>
          <w:sz w:val="28"/>
          <w:szCs w:val="28"/>
        </w:rPr>
      </w:pPr>
      <w:proofErr w:type="gramStart"/>
      <w:r w:rsidRPr="006D0E75">
        <w:rPr>
          <w:sz w:val="28"/>
          <w:szCs w:val="28"/>
        </w:rPr>
        <w:t>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proofErr w:type="gramEnd"/>
      <w:r w:rsidRPr="006D0E75">
        <w:rPr>
          <w:sz w:val="28"/>
          <w:szCs w:val="28"/>
        </w:rPr>
        <w:t xml:space="preserve">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6100" w:rsidRDefault="00FA6100" w:rsidP="00FA6100">
      <w:pPr>
        <w:pStyle w:val="af0"/>
        <w:spacing w:before="0" w:after="0"/>
        <w:ind w:right="-308" w:firstLine="284"/>
        <w:jc w:val="both"/>
        <w:rPr>
          <w:sz w:val="28"/>
          <w:szCs w:val="28"/>
        </w:rPr>
      </w:pPr>
    </w:p>
    <w:p w:rsidR="00FA6100" w:rsidRPr="006D0E75" w:rsidRDefault="00FA6100" w:rsidP="00FA6100">
      <w:pPr>
        <w:pStyle w:val="af1"/>
        <w:ind w:left="0" w:firstLine="284"/>
        <w:contextualSpacing/>
        <w:jc w:val="both"/>
        <w:rPr>
          <w:rFonts w:ascii="Times New Roman" w:hAnsi="Times New Roman"/>
          <w:b/>
          <w:sz w:val="28"/>
          <w:szCs w:val="28"/>
          <w:lang w:eastAsia="ru-RU"/>
        </w:rPr>
      </w:pPr>
      <w:r>
        <w:rPr>
          <w:rFonts w:ascii="Times New Roman" w:hAnsi="Times New Roman"/>
          <w:b/>
          <w:sz w:val="28"/>
          <w:szCs w:val="28"/>
          <w:lang w:eastAsia="ru-RU"/>
        </w:rPr>
        <w:t>1.5.О</w:t>
      </w:r>
      <w:r w:rsidRPr="006D0E75">
        <w:rPr>
          <w:rFonts w:ascii="Times New Roman" w:hAnsi="Times New Roman"/>
          <w:b/>
          <w:sz w:val="28"/>
          <w:szCs w:val="28"/>
          <w:lang w:eastAsia="ru-RU"/>
        </w:rPr>
        <w:t>собенности предоставления муниципальной услуги в электронной форме</w:t>
      </w:r>
      <w:r>
        <w:rPr>
          <w:rFonts w:ascii="Times New Roman" w:hAnsi="Times New Roman"/>
          <w:b/>
          <w:sz w:val="28"/>
          <w:szCs w:val="28"/>
          <w:lang w:eastAsia="ru-RU"/>
        </w:rPr>
        <w:t>.</w:t>
      </w:r>
    </w:p>
    <w:p w:rsidR="00FA6100" w:rsidRPr="006D0E75" w:rsidRDefault="00FA6100" w:rsidP="00FA6100">
      <w:pPr>
        <w:ind w:right="-284"/>
        <w:jc w:val="both"/>
        <w:rPr>
          <w:sz w:val="28"/>
          <w:szCs w:val="28"/>
        </w:rPr>
      </w:pPr>
      <w:r>
        <w:rPr>
          <w:sz w:val="28"/>
          <w:szCs w:val="28"/>
        </w:rPr>
        <w:t xml:space="preserve">     </w:t>
      </w:r>
      <w:r w:rsidRPr="006D0E75">
        <w:rPr>
          <w:sz w:val="28"/>
          <w:szCs w:val="28"/>
        </w:rPr>
        <w:t>При предоставлении услуги в электронной форме заявителю направляется:</w:t>
      </w:r>
    </w:p>
    <w:p w:rsidR="00FA6100" w:rsidRPr="006D0E75" w:rsidRDefault="00FA6100" w:rsidP="00FA6100">
      <w:pPr>
        <w:ind w:right="-284"/>
        <w:jc w:val="both"/>
        <w:rPr>
          <w:sz w:val="28"/>
          <w:szCs w:val="28"/>
        </w:rPr>
      </w:pPr>
      <w:r>
        <w:rPr>
          <w:sz w:val="28"/>
          <w:szCs w:val="28"/>
        </w:rPr>
        <w:t xml:space="preserve">     </w:t>
      </w:r>
      <w:r w:rsidRPr="006D0E75">
        <w:rPr>
          <w:sz w:val="28"/>
          <w:szCs w:val="28"/>
        </w:rPr>
        <w:t xml:space="preserve">а) уведомление о записи на прием в </w:t>
      </w:r>
      <w:r>
        <w:rPr>
          <w:sz w:val="28"/>
          <w:szCs w:val="28"/>
        </w:rPr>
        <w:t>Администрацию муниципального образования «Балезинский район» или МФЦ</w:t>
      </w:r>
      <w:r w:rsidRPr="006D0E75">
        <w:rPr>
          <w:sz w:val="28"/>
          <w:szCs w:val="28"/>
        </w:rPr>
        <w:t>, содержащее сведения о дате, времени и месте приема;</w:t>
      </w:r>
    </w:p>
    <w:p w:rsidR="00FA6100" w:rsidRPr="006D0E75" w:rsidRDefault="00FA6100" w:rsidP="00FA6100">
      <w:pPr>
        <w:ind w:right="-284"/>
        <w:jc w:val="both"/>
        <w:rPr>
          <w:sz w:val="28"/>
          <w:szCs w:val="28"/>
        </w:rPr>
      </w:pPr>
      <w:r>
        <w:rPr>
          <w:sz w:val="28"/>
          <w:szCs w:val="28"/>
        </w:rPr>
        <w:t xml:space="preserve">     </w:t>
      </w:r>
      <w:r w:rsidRPr="006D0E75">
        <w:rPr>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w:t>
      </w:r>
      <w:r w:rsidRPr="006D0E75">
        <w:rPr>
          <w:sz w:val="28"/>
          <w:szCs w:val="28"/>
        </w:rPr>
        <w:lastRenderedPageBreak/>
        <w:t>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A6100" w:rsidRPr="006D0E75" w:rsidRDefault="00FA6100" w:rsidP="00FA6100">
      <w:pPr>
        <w:ind w:right="-284"/>
        <w:jc w:val="both"/>
        <w:rPr>
          <w:sz w:val="28"/>
          <w:szCs w:val="28"/>
        </w:rPr>
      </w:pPr>
      <w:r>
        <w:rPr>
          <w:sz w:val="28"/>
          <w:szCs w:val="28"/>
        </w:rPr>
        <w:t xml:space="preserve">     </w:t>
      </w:r>
      <w:r w:rsidRPr="006D0E75">
        <w:rPr>
          <w:sz w:val="28"/>
          <w:szCs w:val="28"/>
        </w:rPr>
        <w:t>в) уведомление о факте получения информации, подтверждающей оплату услуги;</w:t>
      </w:r>
    </w:p>
    <w:p w:rsidR="00FA6100" w:rsidRPr="006D0E75" w:rsidRDefault="00FA6100" w:rsidP="00FA6100">
      <w:pPr>
        <w:ind w:right="-284"/>
        <w:jc w:val="both"/>
        <w:rPr>
          <w:sz w:val="28"/>
          <w:szCs w:val="28"/>
        </w:rPr>
      </w:pPr>
      <w:r>
        <w:rPr>
          <w:sz w:val="28"/>
          <w:szCs w:val="28"/>
        </w:rPr>
        <w:t xml:space="preserve">     </w:t>
      </w:r>
      <w:r w:rsidRPr="006D0E75">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A6100" w:rsidRPr="00254452" w:rsidRDefault="00FA6100" w:rsidP="00FA6100">
      <w:pPr>
        <w:ind w:right="-284"/>
        <w:jc w:val="both"/>
      </w:pPr>
    </w:p>
    <w:p w:rsidR="002D6E89" w:rsidRPr="00FA6100" w:rsidRDefault="002D6E89" w:rsidP="00CE37B6">
      <w:pPr>
        <w:pStyle w:val="af0"/>
        <w:spacing w:before="0" w:after="0"/>
        <w:ind w:right="-308" w:firstLine="284"/>
        <w:jc w:val="both"/>
        <w:rPr>
          <w:sz w:val="28"/>
          <w:szCs w:val="28"/>
        </w:rPr>
      </w:pPr>
    </w:p>
    <w:p w:rsidR="0001632F" w:rsidRPr="00CE37B6" w:rsidRDefault="00865B82" w:rsidP="00CE37B6">
      <w:pPr>
        <w:pStyle w:val="af0"/>
        <w:spacing w:before="0" w:after="0"/>
        <w:ind w:right="-308" w:firstLine="284"/>
        <w:jc w:val="center"/>
        <w:rPr>
          <w:b/>
          <w:sz w:val="28"/>
          <w:szCs w:val="28"/>
        </w:rPr>
      </w:pPr>
      <w:r w:rsidRPr="00CE37B6">
        <w:rPr>
          <w:b/>
          <w:sz w:val="28"/>
          <w:szCs w:val="28"/>
        </w:rPr>
        <w:t>II. Стандарт предоставления муниципальной услуги</w:t>
      </w:r>
    </w:p>
    <w:p w:rsidR="0001632F" w:rsidRPr="00CE37B6" w:rsidRDefault="0001632F" w:rsidP="00CE37B6">
      <w:pPr>
        <w:pStyle w:val="af0"/>
        <w:spacing w:before="0" w:after="0"/>
        <w:ind w:right="-308" w:firstLine="284"/>
        <w:jc w:val="center"/>
        <w:rPr>
          <w:b/>
          <w:sz w:val="28"/>
          <w:szCs w:val="28"/>
        </w:rPr>
      </w:pPr>
    </w:p>
    <w:p w:rsidR="0001632F" w:rsidRPr="00CE37B6" w:rsidRDefault="00865B82" w:rsidP="00CE37B6">
      <w:pPr>
        <w:pStyle w:val="af0"/>
        <w:spacing w:before="0" w:after="0"/>
        <w:ind w:right="-308" w:firstLine="284"/>
        <w:jc w:val="both"/>
        <w:rPr>
          <w:b/>
          <w:sz w:val="28"/>
          <w:szCs w:val="28"/>
        </w:rPr>
      </w:pPr>
      <w:r w:rsidRPr="00CE37B6">
        <w:rPr>
          <w:b/>
          <w:sz w:val="28"/>
          <w:szCs w:val="28"/>
        </w:rPr>
        <w:t>2.1. Наименование муниципальной услуги.</w:t>
      </w:r>
    </w:p>
    <w:p w:rsidR="0001632F" w:rsidRPr="00CE37B6" w:rsidRDefault="0001632F" w:rsidP="00CE37B6">
      <w:pPr>
        <w:pStyle w:val="af0"/>
        <w:spacing w:before="0" w:after="0"/>
        <w:ind w:right="-308" w:firstLine="284"/>
        <w:jc w:val="both"/>
        <w:rPr>
          <w:b/>
          <w:sz w:val="28"/>
          <w:szCs w:val="28"/>
        </w:rPr>
      </w:pPr>
    </w:p>
    <w:p w:rsidR="0001632F" w:rsidRPr="00CE37B6" w:rsidRDefault="00865B82" w:rsidP="00CE37B6">
      <w:pPr>
        <w:pStyle w:val="af0"/>
        <w:spacing w:before="0" w:after="0"/>
        <w:ind w:right="-308" w:firstLine="284"/>
        <w:jc w:val="both"/>
        <w:rPr>
          <w:sz w:val="28"/>
          <w:szCs w:val="28"/>
        </w:rPr>
      </w:pPr>
      <w:r w:rsidRPr="00CE37B6">
        <w:rPr>
          <w:sz w:val="28"/>
          <w:szCs w:val="28"/>
        </w:rPr>
        <w:t xml:space="preserve"> Муниципальная услуга «Установление и выплата ежемесячной доплаты к пенсии лицу, замещавшему муниципальную должность».</w:t>
      </w:r>
    </w:p>
    <w:p w:rsidR="0001632F" w:rsidRPr="00CE37B6" w:rsidRDefault="0001632F" w:rsidP="00CE37B6">
      <w:pPr>
        <w:pStyle w:val="af0"/>
        <w:spacing w:before="0" w:after="0"/>
        <w:ind w:right="-308" w:firstLine="284"/>
        <w:jc w:val="both"/>
        <w:rPr>
          <w:sz w:val="28"/>
          <w:szCs w:val="28"/>
        </w:rPr>
      </w:pPr>
    </w:p>
    <w:p w:rsidR="0001632F" w:rsidRPr="00CE37B6" w:rsidRDefault="00865B82" w:rsidP="00CE37B6">
      <w:pPr>
        <w:pStyle w:val="af0"/>
        <w:spacing w:before="0" w:after="0"/>
        <w:ind w:right="-308" w:firstLine="284"/>
        <w:jc w:val="both"/>
        <w:rPr>
          <w:b/>
          <w:sz w:val="28"/>
          <w:szCs w:val="28"/>
        </w:rPr>
      </w:pPr>
      <w:r w:rsidRPr="00CE37B6">
        <w:rPr>
          <w:sz w:val="28"/>
          <w:szCs w:val="28"/>
        </w:rPr>
        <w:t xml:space="preserve"> </w:t>
      </w:r>
      <w:r w:rsidRPr="00CE37B6">
        <w:rPr>
          <w:b/>
          <w:sz w:val="28"/>
          <w:szCs w:val="28"/>
        </w:rPr>
        <w:t>2.2. Наименование органа, предоставляющего муниципальную услугу.</w:t>
      </w:r>
    </w:p>
    <w:p w:rsidR="0001632F" w:rsidRPr="00CE37B6" w:rsidRDefault="0001632F" w:rsidP="00CE37B6">
      <w:pPr>
        <w:pStyle w:val="af0"/>
        <w:spacing w:before="0" w:after="0"/>
        <w:ind w:right="-308" w:firstLine="284"/>
        <w:jc w:val="both"/>
        <w:rPr>
          <w:b/>
          <w:sz w:val="28"/>
          <w:szCs w:val="28"/>
        </w:rPr>
      </w:pPr>
    </w:p>
    <w:p w:rsidR="0001632F" w:rsidRPr="00CE37B6" w:rsidRDefault="00865B82" w:rsidP="00CE37B6">
      <w:pPr>
        <w:pStyle w:val="af0"/>
        <w:spacing w:before="0" w:after="0"/>
        <w:ind w:right="-308" w:firstLine="284"/>
        <w:jc w:val="both"/>
        <w:rPr>
          <w:sz w:val="28"/>
          <w:szCs w:val="28"/>
        </w:rPr>
      </w:pPr>
      <w:r w:rsidRPr="00CE37B6">
        <w:rPr>
          <w:sz w:val="28"/>
          <w:szCs w:val="28"/>
        </w:rPr>
        <w:t xml:space="preserve"> Муниципальная услуга предоставляется Администрацией </w:t>
      </w:r>
      <w:r w:rsidR="0001632F" w:rsidRPr="00CE37B6">
        <w:rPr>
          <w:sz w:val="28"/>
          <w:szCs w:val="28"/>
        </w:rPr>
        <w:t>муниципального образования</w:t>
      </w:r>
      <w:r w:rsidRPr="00CE37B6">
        <w:rPr>
          <w:sz w:val="28"/>
          <w:szCs w:val="28"/>
        </w:rPr>
        <w:t xml:space="preserve"> «Балезинский район» и осуществляется через структурные подразделения Администрации</w:t>
      </w:r>
      <w:r w:rsidR="00066436" w:rsidRPr="00CE37B6">
        <w:rPr>
          <w:sz w:val="28"/>
          <w:szCs w:val="28"/>
        </w:rPr>
        <w:t xml:space="preserve"> муниципального образования</w:t>
      </w:r>
      <w:r w:rsidRPr="00CE37B6">
        <w:rPr>
          <w:sz w:val="28"/>
          <w:szCs w:val="28"/>
        </w:rPr>
        <w:t xml:space="preserve"> «Балезинский район»: </w:t>
      </w:r>
      <w:r w:rsidR="0001632F" w:rsidRPr="00CE37B6">
        <w:rPr>
          <w:sz w:val="28"/>
          <w:szCs w:val="28"/>
        </w:rPr>
        <w:t>сектор по</w:t>
      </w:r>
      <w:r w:rsidR="00066436" w:rsidRPr="00CE37B6">
        <w:rPr>
          <w:sz w:val="28"/>
          <w:szCs w:val="28"/>
        </w:rPr>
        <w:t xml:space="preserve"> </w:t>
      </w:r>
      <w:r w:rsidR="0001632F" w:rsidRPr="00CE37B6">
        <w:rPr>
          <w:sz w:val="28"/>
          <w:szCs w:val="28"/>
        </w:rPr>
        <w:t xml:space="preserve">кадровой работе  Управления правовой и кадровой работы аппарата </w:t>
      </w:r>
      <w:r w:rsidRPr="00CE37B6">
        <w:rPr>
          <w:sz w:val="28"/>
          <w:szCs w:val="28"/>
        </w:rPr>
        <w:t xml:space="preserve"> Администрации </w:t>
      </w:r>
      <w:r w:rsidR="0001632F" w:rsidRPr="00CE37B6">
        <w:rPr>
          <w:sz w:val="28"/>
          <w:szCs w:val="28"/>
        </w:rPr>
        <w:t xml:space="preserve">муниципального образования </w:t>
      </w:r>
      <w:r w:rsidRPr="00CE37B6">
        <w:rPr>
          <w:sz w:val="28"/>
          <w:szCs w:val="28"/>
        </w:rPr>
        <w:t>«Балезинский район», отдел учета и отчетности Администрации</w:t>
      </w:r>
      <w:r w:rsidR="0001632F" w:rsidRPr="00CE37B6">
        <w:rPr>
          <w:sz w:val="28"/>
          <w:szCs w:val="28"/>
        </w:rPr>
        <w:t xml:space="preserve"> муниципального образования </w:t>
      </w:r>
      <w:r w:rsidRPr="00CE37B6">
        <w:rPr>
          <w:sz w:val="28"/>
          <w:szCs w:val="28"/>
        </w:rPr>
        <w:t xml:space="preserve"> «Балезинский район».</w:t>
      </w:r>
    </w:p>
    <w:p w:rsidR="0001632F" w:rsidRPr="00CE37B6" w:rsidRDefault="00865B82" w:rsidP="00CE37B6">
      <w:pPr>
        <w:pStyle w:val="af0"/>
        <w:spacing w:before="0" w:after="0"/>
        <w:ind w:right="-308" w:firstLine="284"/>
        <w:jc w:val="both"/>
        <w:rPr>
          <w:sz w:val="28"/>
          <w:szCs w:val="28"/>
        </w:rPr>
      </w:pPr>
      <w:r w:rsidRPr="00CE37B6">
        <w:rPr>
          <w:sz w:val="28"/>
          <w:szCs w:val="28"/>
        </w:rPr>
        <w:t xml:space="preserve"> Информационное обеспечение по предоставлению муниципальной услуги осуществляется </w:t>
      </w:r>
      <w:r w:rsidR="00066436" w:rsidRPr="00CE37B6">
        <w:rPr>
          <w:sz w:val="28"/>
          <w:szCs w:val="28"/>
        </w:rPr>
        <w:t>специалист</w:t>
      </w:r>
      <w:r w:rsidR="00420FB9">
        <w:rPr>
          <w:sz w:val="28"/>
          <w:szCs w:val="28"/>
        </w:rPr>
        <w:t>ом</w:t>
      </w:r>
      <w:r w:rsidR="00066436" w:rsidRPr="00CE37B6">
        <w:rPr>
          <w:sz w:val="28"/>
          <w:szCs w:val="28"/>
        </w:rPr>
        <w:t xml:space="preserve"> </w:t>
      </w:r>
      <w:r w:rsidR="0001632F" w:rsidRPr="00CE37B6">
        <w:rPr>
          <w:sz w:val="28"/>
          <w:szCs w:val="28"/>
        </w:rPr>
        <w:t xml:space="preserve"> сектора по кадровой работе</w:t>
      </w:r>
      <w:r w:rsidRPr="00CE37B6">
        <w:rPr>
          <w:sz w:val="28"/>
          <w:szCs w:val="28"/>
        </w:rPr>
        <w:t>, начальником отдела учета и отчетности Администрации</w:t>
      </w:r>
      <w:r w:rsidR="0001632F" w:rsidRPr="00CE37B6">
        <w:rPr>
          <w:sz w:val="28"/>
          <w:szCs w:val="28"/>
        </w:rPr>
        <w:t xml:space="preserve"> муниципального образования </w:t>
      </w:r>
      <w:r w:rsidRPr="00CE37B6">
        <w:rPr>
          <w:sz w:val="28"/>
          <w:szCs w:val="28"/>
        </w:rPr>
        <w:t xml:space="preserve"> «Балезинский район» (далее – начальник отдела). Администрация </w:t>
      </w:r>
      <w:r w:rsidR="0001632F" w:rsidRPr="00CE37B6">
        <w:rPr>
          <w:sz w:val="28"/>
          <w:szCs w:val="28"/>
        </w:rPr>
        <w:t xml:space="preserve">муниципального образования </w:t>
      </w:r>
      <w:r w:rsidRPr="00CE37B6">
        <w:rPr>
          <w:sz w:val="28"/>
          <w:szCs w:val="28"/>
        </w:rPr>
        <w:t xml:space="preserve"> «Балезинский район» при предоставлении муниципальной услуги взаимодействует с:</w:t>
      </w:r>
    </w:p>
    <w:p w:rsidR="0001632F" w:rsidRPr="00CE37B6" w:rsidRDefault="00865B82" w:rsidP="00CE37B6">
      <w:pPr>
        <w:pStyle w:val="af0"/>
        <w:spacing w:before="0" w:after="0"/>
        <w:ind w:right="-308" w:firstLine="284"/>
        <w:jc w:val="both"/>
        <w:rPr>
          <w:sz w:val="28"/>
          <w:szCs w:val="28"/>
        </w:rPr>
      </w:pPr>
      <w:r w:rsidRPr="00CE37B6">
        <w:rPr>
          <w:sz w:val="28"/>
          <w:szCs w:val="28"/>
        </w:rPr>
        <w:t xml:space="preserve"> - МФЦ;</w:t>
      </w:r>
    </w:p>
    <w:p w:rsidR="0001632F" w:rsidRPr="00420FB9" w:rsidRDefault="00865B82" w:rsidP="00CE37B6">
      <w:pPr>
        <w:pStyle w:val="af0"/>
        <w:spacing w:before="0" w:after="0"/>
        <w:ind w:right="-308" w:firstLine="284"/>
        <w:jc w:val="both"/>
        <w:rPr>
          <w:sz w:val="28"/>
          <w:szCs w:val="28"/>
        </w:rPr>
      </w:pPr>
      <w:r w:rsidRPr="00CE37B6">
        <w:rPr>
          <w:sz w:val="28"/>
          <w:szCs w:val="28"/>
        </w:rPr>
        <w:t xml:space="preserve"> - Пенси</w:t>
      </w:r>
      <w:r w:rsidR="00420FB9">
        <w:rPr>
          <w:sz w:val="28"/>
          <w:szCs w:val="28"/>
        </w:rPr>
        <w:t>онный фонд Российской Федерации.</w:t>
      </w:r>
    </w:p>
    <w:p w:rsidR="0001632F" w:rsidRPr="00CE37B6" w:rsidRDefault="0001632F" w:rsidP="00CE37B6">
      <w:pPr>
        <w:pStyle w:val="af0"/>
        <w:spacing w:before="0" w:after="0"/>
        <w:ind w:right="-308" w:firstLine="284"/>
        <w:jc w:val="both"/>
        <w:rPr>
          <w:sz w:val="28"/>
          <w:szCs w:val="28"/>
        </w:rPr>
      </w:pPr>
    </w:p>
    <w:p w:rsidR="0063735E" w:rsidRPr="00CE37B6" w:rsidRDefault="00865B82" w:rsidP="00CE37B6">
      <w:pPr>
        <w:pStyle w:val="af0"/>
        <w:spacing w:before="0" w:after="0"/>
        <w:ind w:right="-308" w:firstLine="284"/>
        <w:jc w:val="both"/>
        <w:rPr>
          <w:sz w:val="28"/>
          <w:szCs w:val="28"/>
        </w:rPr>
      </w:pPr>
      <w:r w:rsidRPr="00CE37B6">
        <w:rPr>
          <w:sz w:val="28"/>
          <w:szCs w:val="28"/>
        </w:rPr>
        <w:t xml:space="preserve"> 2.2.1. При предоставлении муниципальной услуги, в соответствии с пунктами 1 и 2 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63735E" w:rsidRPr="00CE37B6" w:rsidRDefault="00865B82" w:rsidP="00CE37B6">
      <w:pPr>
        <w:pStyle w:val="af0"/>
        <w:spacing w:before="0" w:after="0"/>
        <w:ind w:right="-308" w:firstLine="284"/>
        <w:jc w:val="both"/>
        <w:rPr>
          <w:sz w:val="28"/>
          <w:szCs w:val="28"/>
        </w:rPr>
      </w:pPr>
      <w:r w:rsidRPr="00CE37B6">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934" w:rsidRPr="001903A8" w:rsidRDefault="00B6631A" w:rsidP="00403934">
      <w:pPr>
        <w:pStyle w:val="af0"/>
        <w:ind w:right="-308" w:firstLine="284"/>
        <w:jc w:val="both"/>
        <w:rPr>
          <w:sz w:val="28"/>
          <w:szCs w:val="28"/>
        </w:rPr>
      </w:pPr>
      <w:r w:rsidRPr="00CE37B6">
        <w:rPr>
          <w:sz w:val="28"/>
          <w:szCs w:val="28"/>
        </w:rPr>
        <w:lastRenderedPageBreak/>
        <w:t>-</w:t>
      </w:r>
      <w:bookmarkStart w:id="1" w:name="dst159"/>
      <w:bookmarkEnd w:id="1"/>
      <w:r w:rsidR="00066436" w:rsidRPr="001903A8">
        <w:rPr>
          <w:rStyle w:val="blk"/>
          <w:sz w:val="28"/>
          <w:szCs w:val="28"/>
        </w:rPr>
        <w:t>представления документов и информации, в том числе подтверждающих внесение заявителем платы за предоставление муниципальн</w:t>
      </w:r>
      <w:r w:rsidR="00CE78CF" w:rsidRPr="001903A8">
        <w:rPr>
          <w:rStyle w:val="blk"/>
          <w:sz w:val="28"/>
          <w:szCs w:val="28"/>
        </w:rPr>
        <w:t>ой</w:t>
      </w:r>
      <w:r w:rsidR="00066436" w:rsidRPr="001903A8">
        <w:rPr>
          <w:rStyle w:val="blk"/>
          <w:sz w:val="28"/>
          <w:szCs w:val="28"/>
        </w:rPr>
        <w:t xml:space="preserve"> услуг</w:t>
      </w:r>
      <w:r w:rsidR="00CE78CF" w:rsidRPr="001903A8">
        <w:rPr>
          <w:rStyle w:val="blk"/>
          <w:sz w:val="28"/>
          <w:szCs w:val="28"/>
        </w:rPr>
        <w:t>и</w:t>
      </w:r>
      <w:r w:rsidR="00066436" w:rsidRPr="001903A8">
        <w:rPr>
          <w:rStyle w:val="blk"/>
          <w:sz w:val="28"/>
          <w:szCs w:val="28"/>
        </w:rPr>
        <w:t xml:space="preserve">, которые находятся в распоряжении </w:t>
      </w:r>
      <w:r w:rsidR="00403934" w:rsidRPr="001903A8">
        <w:rPr>
          <w:sz w:val="28"/>
          <w:szCs w:val="28"/>
        </w:rPr>
        <w:t>Администрации муниципального образования  «Балезинский район»</w:t>
      </w:r>
      <w:r w:rsidR="00066436" w:rsidRPr="001903A8">
        <w:rPr>
          <w:rStyle w:val="blk"/>
          <w:sz w:val="28"/>
          <w:szCs w:val="28"/>
        </w:rPr>
        <w:t>,</w:t>
      </w:r>
      <w:r w:rsidR="00403934" w:rsidRPr="001903A8">
        <w:rPr>
          <w:rStyle w:val="blk"/>
          <w:sz w:val="28"/>
          <w:szCs w:val="28"/>
        </w:rPr>
        <w:t xml:space="preserve"> МФЦ,</w:t>
      </w:r>
      <w:r w:rsidR="00066436" w:rsidRPr="001903A8">
        <w:rPr>
          <w:rStyle w:val="blk"/>
          <w:sz w:val="28"/>
          <w:szCs w:val="28"/>
        </w:rPr>
        <w:t xml:space="preserve"> участвующих в предоставлении муниципальн</w:t>
      </w:r>
      <w:r w:rsidR="00CE78CF" w:rsidRPr="001903A8">
        <w:rPr>
          <w:rStyle w:val="blk"/>
          <w:sz w:val="28"/>
          <w:szCs w:val="28"/>
        </w:rPr>
        <w:t>ой</w:t>
      </w:r>
      <w:r w:rsidR="00066436" w:rsidRPr="001903A8">
        <w:rPr>
          <w:rStyle w:val="blk"/>
          <w:sz w:val="28"/>
          <w:szCs w:val="28"/>
        </w:rPr>
        <w:t xml:space="preserve"> услуг</w:t>
      </w:r>
      <w:r w:rsidR="00CE78CF" w:rsidRPr="001903A8">
        <w:rPr>
          <w:rStyle w:val="blk"/>
          <w:sz w:val="28"/>
          <w:szCs w:val="28"/>
        </w:rPr>
        <w:t>и</w:t>
      </w:r>
      <w:r w:rsidR="00403934" w:rsidRPr="001903A8">
        <w:rPr>
          <w:rStyle w:val="blk"/>
          <w:sz w:val="28"/>
          <w:szCs w:val="28"/>
        </w:rPr>
        <w:t>.</w:t>
      </w:r>
      <w:r w:rsidR="00403934" w:rsidRPr="001903A8">
        <w:rPr>
          <w:kern w:val="0"/>
          <w:sz w:val="28"/>
          <w:szCs w:val="28"/>
          <w:lang w:eastAsia="ru-RU"/>
        </w:rPr>
        <w:t xml:space="preserve"> </w:t>
      </w:r>
      <w:r w:rsidR="00403934" w:rsidRPr="001903A8">
        <w:rPr>
          <w:sz w:val="28"/>
          <w:szCs w:val="28"/>
        </w:rPr>
        <w:t xml:space="preserve">Заявитель вправе представить указанные документы и информацию в </w:t>
      </w:r>
      <w:r w:rsidR="006936AF" w:rsidRPr="001903A8">
        <w:rPr>
          <w:sz w:val="28"/>
          <w:szCs w:val="28"/>
        </w:rPr>
        <w:t xml:space="preserve">Администрацию  муниципального образования  «Балезинский район», МФЦ </w:t>
      </w:r>
      <w:r w:rsidR="00403934" w:rsidRPr="001903A8">
        <w:rPr>
          <w:sz w:val="28"/>
          <w:szCs w:val="28"/>
        </w:rPr>
        <w:t xml:space="preserve"> по собственной инициативе;</w:t>
      </w:r>
    </w:p>
    <w:p w:rsidR="00066436" w:rsidRPr="001903A8" w:rsidRDefault="00B6631A" w:rsidP="00CE37B6">
      <w:pPr>
        <w:shd w:val="clear" w:color="auto" w:fill="FFFFFF"/>
        <w:spacing w:line="232" w:lineRule="atLeast"/>
        <w:ind w:right="-308"/>
        <w:jc w:val="both"/>
        <w:rPr>
          <w:rStyle w:val="blk"/>
          <w:sz w:val="28"/>
          <w:szCs w:val="28"/>
        </w:rPr>
      </w:pPr>
      <w:bookmarkStart w:id="2" w:name="dst38"/>
      <w:bookmarkEnd w:id="2"/>
      <w:r w:rsidRPr="001903A8">
        <w:rPr>
          <w:rStyle w:val="blk"/>
          <w:sz w:val="28"/>
          <w:szCs w:val="28"/>
        </w:rPr>
        <w:t xml:space="preserve">     </w:t>
      </w:r>
      <w:proofErr w:type="gramStart"/>
      <w:r w:rsidRPr="001903A8">
        <w:rPr>
          <w:rStyle w:val="blk"/>
          <w:sz w:val="28"/>
          <w:szCs w:val="28"/>
        </w:rPr>
        <w:t>-</w:t>
      </w:r>
      <w:r w:rsidR="00066436" w:rsidRPr="001903A8">
        <w:rPr>
          <w:rStyle w:val="blk"/>
          <w:sz w:val="28"/>
          <w:szCs w:val="28"/>
        </w:rPr>
        <w:t>осуществления действий, в том числе согласований, необходимых для получения муниципальн</w:t>
      </w:r>
      <w:r w:rsidRPr="001903A8">
        <w:rPr>
          <w:rStyle w:val="blk"/>
          <w:sz w:val="28"/>
          <w:szCs w:val="28"/>
        </w:rPr>
        <w:t>ой</w:t>
      </w:r>
      <w:r w:rsidR="00066436" w:rsidRPr="001903A8">
        <w:rPr>
          <w:rStyle w:val="blk"/>
          <w:sz w:val="28"/>
          <w:szCs w:val="28"/>
        </w:rPr>
        <w:t xml:space="preserve"> услуг</w:t>
      </w:r>
      <w:r w:rsidRPr="001903A8">
        <w:rPr>
          <w:rStyle w:val="blk"/>
          <w:sz w:val="28"/>
          <w:szCs w:val="28"/>
        </w:rPr>
        <w:t>и</w:t>
      </w:r>
      <w:r w:rsidR="00066436" w:rsidRPr="001903A8">
        <w:rPr>
          <w:rStyle w:val="blk"/>
          <w:sz w:val="28"/>
          <w:szCs w:val="28"/>
        </w:rPr>
        <w:t xml:space="preserve"> и связанных с обращением в иные </w:t>
      </w:r>
      <w:r w:rsidR="006936AF" w:rsidRPr="001903A8">
        <w:rPr>
          <w:sz w:val="28"/>
          <w:szCs w:val="28"/>
        </w:rPr>
        <w:t xml:space="preserve">государственные органы, </w:t>
      </w:r>
      <w:r w:rsidR="00066436" w:rsidRPr="001903A8">
        <w:rPr>
          <w:rStyle w:val="blk"/>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6936AF" w:rsidRPr="001903A8">
        <w:rPr>
          <w:rStyle w:val="blk"/>
          <w:sz w:val="28"/>
          <w:szCs w:val="28"/>
        </w:rPr>
        <w:t>,</w:t>
      </w:r>
      <w:r w:rsidR="006936AF" w:rsidRPr="001903A8">
        <w:rPr>
          <w:rFonts w:eastAsia="Times New Roman"/>
          <w:kern w:val="0"/>
          <w:sz w:val="28"/>
          <w:szCs w:val="28"/>
          <w:lang w:eastAsia="ru-RU"/>
        </w:rPr>
        <w:t xml:space="preserve"> </w:t>
      </w:r>
      <w:r w:rsidR="006936AF" w:rsidRPr="001903A8">
        <w:rPr>
          <w:sz w:val="28"/>
          <w:szCs w:val="28"/>
        </w:rPr>
        <w:t xml:space="preserve">включенных в перечни, указанные в </w:t>
      </w:r>
      <w:hyperlink r:id="rId13" w:history="1">
        <w:r w:rsidR="006936AF" w:rsidRPr="001903A8">
          <w:rPr>
            <w:rStyle w:val="a3"/>
            <w:color w:val="auto"/>
            <w:sz w:val="28"/>
            <w:szCs w:val="28"/>
          </w:rPr>
          <w:t>части 1 статьи 9</w:t>
        </w:r>
      </w:hyperlink>
      <w:r w:rsidR="006936AF" w:rsidRPr="001903A8">
        <w:rPr>
          <w:sz w:val="28"/>
          <w:szCs w:val="28"/>
        </w:rPr>
        <w:t xml:space="preserve"> Федерального закона    от 27.07.2010               №  210-ФЗ «Об организации предоставления  государственных и муниципальных услуг»</w:t>
      </w:r>
      <w:r w:rsidRPr="001903A8">
        <w:rPr>
          <w:rStyle w:val="blk"/>
          <w:sz w:val="28"/>
          <w:szCs w:val="28"/>
        </w:rPr>
        <w:t>;</w:t>
      </w:r>
      <w:proofErr w:type="gramEnd"/>
    </w:p>
    <w:p w:rsidR="00B6631A" w:rsidRPr="001903A8" w:rsidRDefault="00B6631A" w:rsidP="00CE37B6">
      <w:pPr>
        <w:shd w:val="clear" w:color="auto" w:fill="FFFFFF"/>
        <w:spacing w:line="232" w:lineRule="atLeast"/>
        <w:ind w:right="-308" w:firstLine="284"/>
        <w:jc w:val="both"/>
        <w:rPr>
          <w:sz w:val="28"/>
          <w:szCs w:val="28"/>
        </w:rPr>
      </w:pPr>
      <w:r w:rsidRPr="001903A8">
        <w:rPr>
          <w:rStyle w:val="blk"/>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31A" w:rsidRPr="001903A8" w:rsidRDefault="00B6631A" w:rsidP="00CE37B6">
      <w:pPr>
        <w:shd w:val="clear" w:color="auto" w:fill="FFFFFF"/>
        <w:spacing w:line="232" w:lineRule="atLeast"/>
        <w:ind w:right="-308" w:firstLine="284"/>
        <w:jc w:val="both"/>
        <w:rPr>
          <w:sz w:val="28"/>
          <w:szCs w:val="28"/>
        </w:rPr>
      </w:pPr>
      <w:bookmarkStart w:id="3" w:name="dst291"/>
      <w:bookmarkEnd w:id="3"/>
      <w:r w:rsidRPr="001903A8">
        <w:rPr>
          <w:rStyle w:val="blk"/>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31A" w:rsidRPr="001903A8" w:rsidRDefault="00B6631A" w:rsidP="00CE37B6">
      <w:pPr>
        <w:shd w:val="clear" w:color="auto" w:fill="FFFFFF"/>
        <w:spacing w:line="232" w:lineRule="atLeast"/>
        <w:ind w:right="-308" w:firstLine="284"/>
        <w:jc w:val="both"/>
        <w:rPr>
          <w:sz w:val="28"/>
          <w:szCs w:val="28"/>
        </w:rPr>
      </w:pPr>
      <w:bookmarkStart w:id="4" w:name="dst292"/>
      <w:bookmarkEnd w:id="4"/>
      <w:r w:rsidRPr="001903A8">
        <w:rPr>
          <w:rStyle w:val="blk"/>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31A" w:rsidRPr="001903A8" w:rsidRDefault="00B6631A" w:rsidP="00CE37B6">
      <w:pPr>
        <w:shd w:val="clear" w:color="auto" w:fill="FFFFFF"/>
        <w:spacing w:line="232" w:lineRule="atLeast"/>
        <w:ind w:right="-308" w:firstLine="284"/>
        <w:jc w:val="both"/>
        <w:rPr>
          <w:sz w:val="28"/>
          <w:szCs w:val="28"/>
        </w:rPr>
      </w:pPr>
      <w:bookmarkStart w:id="5" w:name="dst293"/>
      <w:bookmarkEnd w:id="5"/>
      <w:r w:rsidRPr="001903A8">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631A" w:rsidRPr="00CE37B6" w:rsidRDefault="00B6631A" w:rsidP="00CE37B6">
      <w:pPr>
        <w:shd w:val="clear" w:color="auto" w:fill="FFFFFF"/>
        <w:spacing w:line="232" w:lineRule="atLeast"/>
        <w:ind w:right="-308" w:firstLine="284"/>
        <w:jc w:val="both"/>
        <w:rPr>
          <w:color w:val="333333"/>
          <w:sz w:val="28"/>
          <w:szCs w:val="28"/>
        </w:rPr>
      </w:pPr>
      <w:bookmarkStart w:id="6" w:name="dst294"/>
      <w:bookmarkEnd w:id="6"/>
      <w:r w:rsidRPr="001903A8">
        <w:rPr>
          <w:rStyle w:val="blk"/>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r w:rsidR="008F74E2" w:rsidRPr="001903A8">
        <w:rPr>
          <w:rStyle w:val="blk"/>
          <w:sz w:val="28"/>
          <w:szCs w:val="28"/>
        </w:rPr>
        <w:t xml:space="preserve"> МФЦ</w:t>
      </w:r>
      <w:r w:rsidRPr="001903A8">
        <w:rPr>
          <w:rStyle w:val="blk"/>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6631A" w:rsidRPr="00CE37B6" w:rsidRDefault="00B6631A" w:rsidP="00CE37B6">
      <w:pPr>
        <w:shd w:val="clear" w:color="auto" w:fill="FFFFFF"/>
        <w:spacing w:line="232" w:lineRule="atLeast"/>
        <w:ind w:right="-308"/>
        <w:jc w:val="both"/>
        <w:rPr>
          <w:color w:val="333333"/>
          <w:sz w:val="28"/>
          <w:szCs w:val="28"/>
        </w:rPr>
      </w:pPr>
    </w:p>
    <w:p w:rsidR="008F74E2" w:rsidRDefault="00865B82" w:rsidP="00CE37B6">
      <w:pPr>
        <w:pStyle w:val="af0"/>
        <w:spacing w:before="0" w:after="0"/>
        <w:ind w:right="-308" w:firstLine="284"/>
        <w:jc w:val="both"/>
        <w:rPr>
          <w:b/>
          <w:sz w:val="28"/>
          <w:szCs w:val="28"/>
        </w:rPr>
      </w:pPr>
      <w:r w:rsidRPr="00CE37B6">
        <w:rPr>
          <w:b/>
          <w:sz w:val="28"/>
          <w:szCs w:val="28"/>
        </w:rPr>
        <w:t xml:space="preserve"> 2.3.Результат предоставления муниципальной услуги.</w:t>
      </w:r>
    </w:p>
    <w:p w:rsidR="001903A8" w:rsidRPr="001903A8" w:rsidRDefault="001903A8" w:rsidP="00CE37B6">
      <w:pPr>
        <w:pStyle w:val="af0"/>
        <w:spacing w:before="0" w:after="0"/>
        <w:ind w:right="-308" w:firstLine="284"/>
        <w:jc w:val="both"/>
        <w:rPr>
          <w:b/>
          <w:sz w:val="28"/>
          <w:szCs w:val="28"/>
        </w:rPr>
      </w:pPr>
    </w:p>
    <w:p w:rsidR="008F74E2" w:rsidRPr="00CE37B6" w:rsidRDefault="00865B82" w:rsidP="00CE37B6">
      <w:pPr>
        <w:pStyle w:val="af0"/>
        <w:spacing w:before="0" w:after="0"/>
        <w:ind w:right="-308" w:firstLine="284"/>
        <w:jc w:val="both"/>
        <w:rPr>
          <w:sz w:val="28"/>
          <w:szCs w:val="28"/>
        </w:rPr>
      </w:pPr>
      <w:r w:rsidRPr="00CE37B6">
        <w:rPr>
          <w:sz w:val="28"/>
          <w:szCs w:val="28"/>
        </w:rPr>
        <w:t xml:space="preserve"> Результатом предоставления муниципальной услуги является принятие решения:</w:t>
      </w:r>
    </w:p>
    <w:p w:rsidR="008F74E2" w:rsidRPr="00CE37B6" w:rsidRDefault="00865B82" w:rsidP="00CE37B6">
      <w:pPr>
        <w:pStyle w:val="af0"/>
        <w:spacing w:before="0" w:after="0"/>
        <w:ind w:right="-308" w:firstLine="284"/>
        <w:jc w:val="both"/>
        <w:rPr>
          <w:sz w:val="28"/>
          <w:szCs w:val="28"/>
        </w:rPr>
      </w:pPr>
      <w:r w:rsidRPr="00CE37B6">
        <w:rPr>
          <w:sz w:val="28"/>
          <w:szCs w:val="28"/>
        </w:rPr>
        <w:t xml:space="preserve"> - о назначении ежемесячной доплаты к пенсии;</w:t>
      </w:r>
    </w:p>
    <w:p w:rsidR="008F74E2" w:rsidRPr="00CE37B6" w:rsidRDefault="00865B82" w:rsidP="00CE37B6">
      <w:pPr>
        <w:pStyle w:val="af0"/>
        <w:spacing w:before="0" w:after="0"/>
        <w:ind w:right="-308" w:firstLine="284"/>
        <w:jc w:val="both"/>
        <w:rPr>
          <w:sz w:val="28"/>
          <w:szCs w:val="28"/>
        </w:rPr>
      </w:pPr>
      <w:r w:rsidRPr="00CE37B6">
        <w:rPr>
          <w:sz w:val="28"/>
          <w:szCs w:val="28"/>
        </w:rPr>
        <w:lastRenderedPageBreak/>
        <w:t xml:space="preserve"> - о приостановлении (возобновление, прекращение) выплаты ежемесячной доплаты;</w:t>
      </w:r>
    </w:p>
    <w:p w:rsidR="008F74E2" w:rsidRPr="00CE37B6" w:rsidRDefault="00865B82" w:rsidP="00CE37B6">
      <w:pPr>
        <w:pStyle w:val="af0"/>
        <w:spacing w:before="0" w:after="0"/>
        <w:ind w:right="-308" w:firstLine="284"/>
        <w:jc w:val="both"/>
        <w:rPr>
          <w:sz w:val="28"/>
          <w:szCs w:val="28"/>
        </w:rPr>
      </w:pPr>
      <w:r w:rsidRPr="00CE37B6">
        <w:rPr>
          <w:sz w:val="28"/>
          <w:szCs w:val="28"/>
        </w:rPr>
        <w:t xml:space="preserve"> -</w:t>
      </w:r>
      <w:r w:rsidR="008F74E2" w:rsidRPr="00CE37B6">
        <w:rPr>
          <w:sz w:val="28"/>
          <w:szCs w:val="28"/>
        </w:rPr>
        <w:t xml:space="preserve"> </w:t>
      </w:r>
      <w:r w:rsidRPr="00CE37B6">
        <w:rPr>
          <w:sz w:val="28"/>
          <w:szCs w:val="28"/>
        </w:rPr>
        <w:t>о перерасчете ежемесячной доплаты в связи с индексацией заработной платы муниципальных служащих и изменения размера пенсии по старости;</w:t>
      </w:r>
    </w:p>
    <w:p w:rsidR="008F74E2" w:rsidRDefault="00865B82" w:rsidP="00CE37B6">
      <w:pPr>
        <w:pStyle w:val="af0"/>
        <w:spacing w:before="0" w:after="0"/>
        <w:ind w:right="-308" w:firstLine="284"/>
        <w:jc w:val="both"/>
        <w:rPr>
          <w:sz w:val="28"/>
          <w:szCs w:val="28"/>
        </w:rPr>
      </w:pPr>
      <w:r w:rsidRPr="00CE37B6">
        <w:rPr>
          <w:sz w:val="28"/>
          <w:szCs w:val="28"/>
        </w:rPr>
        <w:t xml:space="preserve"> -об отказе в предоставлении муниципальной услуги (письменное уведомление с объяснением причин отказа).</w:t>
      </w:r>
    </w:p>
    <w:p w:rsidR="001903A8" w:rsidRPr="001903A8" w:rsidRDefault="001903A8" w:rsidP="00CE37B6">
      <w:pPr>
        <w:pStyle w:val="af0"/>
        <w:spacing w:before="0" w:after="0"/>
        <w:ind w:right="-308" w:firstLine="284"/>
        <w:jc w:val="both"/>
        <w:rPr>
          <w:sz w:val="28"/>
          <w:szCs w:val="28"/>
        </w:rPr>
      </w:pPr>
    </w:p>
    <w:p w:rsidR="008F74E2" w:rsidRDefault="00865B82" w:rsidP="00CE37B6">
      <w:pPr>
        <w:pStyle w:val="af0"/>
        <w:spacing w:before="0" w:after="0"/>
        <w:ind w:right="-308" w:firstLine="284"/>
        <w:jc w:val="both"/>
        <w:rPr>
          <w:sz w:val="28"/>
          <w:szCs w:val="28"/>
        </w:rPr>
      </w:pPr>
      <w:r w:rsidRPr="00CE37B6">
        <w:rPr>
          <w:b/>
          <w:sz w:val="28"/>
          <w:szCs w:val="28"/>
        </w:rPr>
        <w:t xml:space="preserve"> 2.4. Сроки предоставления муниципальной услуги.</w:t>
      </w:r>
      <w:r w:rsidRPr="00CE37B6">
        <w:rPr>
          <w:sz w:val="28"/>
          <w:szCs w:val="28"/>
        </w:rPr>
        <w:t xml:space="preserve"> </w:t>
      </w:r>
    </w:p>
    <w:p w:rsidR="001903A8" w:rsidRPr="001903A8" w:rsidRDefault="001903A8" w:rsidP="00CE37B6">
      <w:pPr>
        <w:pStyle w:val="af0"/>
        <w:spacing w:before="0" w:after="0"/>
        <w:ind w:right="-308" w:firstLine="284"/>
        <w:jc w:val="both"/>
        <w:rPr>
          <w:sz w:val="28"/>
          <w:szCs w:val="28"/>
        </w:rPr>
      </w:pPr>
    </w:p>
    <w:p w:rsidR="008F74E2" w:rsidRPr="00CE37B6" w:rsidRDefault="00865B82" w:rsidP="00CE37B6">
      <w:pPr>
        <w:pStyle w:val="af0"/>
        <w:spacing w:before="0" w:after="0"/>
        <w:ind w:right="-308" w:firstLine="284"/>
        <w:jc w:val="both"/>
        <w:rPr>
          <w:sz w:val="28"/>
          <w:szCs w:val="28"/>
        </w:rPr>
      </w:pPr>
      <w:r w:rsidRPr="00CE37B6">
        <w:rPr>
          <w:sz w:val="28"/>
          <w:szCs w:val="28"/>
        </w:rPr>
        <w:t xml:space="preserve">Муниципальная услуга </w:t>
      </w:r>
      <w:r w:rsidR="008F74E2" w:rsidRPr="00CE37B6">
        <w:rPr>
          <w:sz w:val="28"/>
          <w:szCs w:val="28"/>
        </w:rPr>
        <w:t xml:space="preserve">Администрацией муниципального образования «Балезинский район» </w:t>
      </w:r>
      <w:r w:rsidRPr="00CE37B6">
        <w:rPr>
          <w:sz w:val="28"/>
          <w:szCs w:val="28"/>
        </w:rPr>
        <w:t xml:space="preserve">предоставляется в 30-дневный срок с момента регистрации запроса </w:t>
      </w:r>
      <w:r w:rsidR="00D14CCE">
        <w:rPr>
          <w:sz w:val="28"/>
          <w:szCs w:val="28"/>
        </w:rPr>
        <w:t>з</w:t>
      </w:r>
      <w:r w:rsidRPr="00CE37B6">
        <w:rPr>
          <w:sz w:val="28"/>
          <w:szCs w:val="28"/>
        </w:rPr>
        <w:t xml:space="preserve">аявителя. При наличии причин, не позволяющих подготовить ответ на запрос </w:t>
      </w:r>
      <w:r w:rsidR="00D14CCE">
        <w:rPr>
          <w:sz w:val="28"/>
          <w:szCs w:val="28"/>
        </w:rPr>
        <w:t>з</w:t>
      </w:r>
      <w:r w:rsidRPr="00CE37B6">
        <w:rPr>
          <w:sz w:val="28"/>
          <w:szCs w:val="28"/>
        </w:rPr>
        <w:t xml:space="preserve">аявителя в установленный срок, может быть продлен срок предоставления муниципальной услуги не более чем на 30 дней, о чем письменно уведомляется </w:t>
      </w:r>
      <w:r w:rsidR="00D14CCE">
        <w:rPr>
          <w:sz w:val="28"/>
          <w:szCs w:val="28"/>
        </w:rPr>
        <w:t>з</w:t>
      </w:r>
      <w:r w:rsidRPr="00CE37B6">
        <w:rPr>
          <w:sz w:val="28"/>
          <w:szCs w:val="28"/>
        </w:rPr>
        <w:t xml:space="preserve">аявитель. При поступлении запроса </w:t>
      </w:r>
      <w:r w:rsidR="00D14CCE">
        <w:rPr>
          <w:sz w:val="28"/>
          <w:szCs w:val="28"/>
        </w:rPr>
        <w:t>з</w:t>
      </w:r>
      <w:r w:rsidRPr="00CE37B6">
        <w:rPr>
          <w:sz w:val="28"/>
          <w:szCs w:val="28"/>
        </w:rPr>
        <w:t xml:space="preserve">аявителя, ответ на который не может быть дан без предоставления уточненных или дополнительных сведений, специалист </w:t>
      </w:r>
      <w:r w:rsidR="008F74E2" w:rsidRPr="00CE37B6">
        <w:rPr>
          <w:sz w:val="28"/>
          <w:szCs w:val="28"/>
        </w:rPr>
        <w:t>сектора по кадровой  работе</w:t>
      </w:r>
      <w:r w:rsidRPr="00CE37B6">
        <w:rPr>
          <w:sz w:val="28"/>
          <w:szCs w:val="28"/>
        </w:rPr>
        <w:t xml:space="preserve"> в течение 5 рабочих дней запрашивает у Заявителя необходимые сведения. </w:t>
      </w:r>
    </w:p>
    <w:p w:rsidR="008F74E2" w:rsidRPr="00CE37B6" w:rsidRDefault="00865B82" w:rsidP="00CE37B6">
      <w:pPr>
        <w:pStyle w:val="af0"/>
        <w:spacing w:before="0" w:after="0"/>
        <w:ind w:right="-308" w:firstLine="284"/>
        <w:jc w:val="both"/>
        <w:rPr>
          <w:sz w:val="28"/>
          <w:szCs w:val="28"/>
        </w:rPr>
      </w:pPr>
      <w:r w:rsidRPr="00CE37B6">
        <w:rPr>
          <w:sz w:val="28"/>
          <w:szCs w:val="28"/>
        </w:rPr>
        <w:t xml:space="preserve">В случае отказа в назначении доплаты к пенсии </w:t>
      </w:r>
      <w:r w:rsidR="00D14CCE">
        <w:rPr>
          <w:sz w:val="28"/>
          <w:szCs w:val="28"/>
        </w:rPr>
        <w:t>з</w:t>
      </w:r>
      <w:r w:rsidRPr="00CE37B6">
        <w:rPr>
          <w:sz w:val="28"/>
          <w:szCs w:val="28"/>
        </w:rPr>
        <w:t xml:space="preserve">аявитель в письменной форме уведомляется не позднее чем через пять дней после принятия решения об отказе. </w:t>
      </w:r>
    </w:p>
    <w:p w:rsidR="008F74E2" w:rsidRPr="00CE37B6" w:rsidRDefault="00865B82" w:rsidP="00CE37B6">
      <w:pPr>
        <w:pStyle w:val="af0"/>
        <w:spacing w:before="0" w:after="0"/>
        <w:ind w:right="-308" w:firstLine="284"/>
        <w:jc w:val="both"/>
        <w:rPr>
          <w:sz w:val="28"/>
          <w:szCs w:val="28"/>
        </w:rPr>
      </w:pPr>
      <w:r w:rsidRPr="00CE37B6">
        <w:rPr>
          <w:sz w:val="28"/>
          <w:szCs w:val="28"/>
        </w:rPr>
        <w:t>Принятие решения о назначении доплаты к пенсии должно быть осуществлено в течение месяца со дня подачи заявителем полного пакета документов, необходимых для принятия решения о предоставлении муниципальной услуги.</w:t>
      </w:r>
    </w:p>
    <w:p w:rsidR="00137F2D" w:rsidRPr="00CE37B6" w:rsidRDefault="00137F2D" w:rsidP="00CE37B6">
      <w:pPr>
        <w:pStyle w:val="af0"/>
        <w:spacing w:before="0" w:after="0"/>
        <w:ind w:right="-308" w:firstLine="284"/>
        <w:jc w:val="both"/>
        <w:rPr>
          <w:sz w:val="28"/>
          <w:szCs w:val="28"/>
        </w:rPr>
      </w:pPr>
    </w:p>
    <w:p w:rsidR="00137F2D" w:rsidRPr="00CE37B6" w:rsidRDefault="00137F2D" w:rsidP="00CE37B6">
      <w:pPr>
        <w:pStyle w:val="ConsPlusNormal"/>
        <w:tabs>
          <w:tab w:val="left" w:pos="0"/>
          <w:tab w:val="left" w:pos="993"/>
        </w:tabs>
        <w:suppressAutoHyphens w:val="0"/>
        <w:autoSpaceDN w:val="0"/>
        <w:spacing w:line="276" w:lineRule="auto"/>
        <w:ind w:right="-308" w:firstLine="284"/>
        <w:jc w:val="both"/>
        <w:rPr>
          <w:rFonts w:ascii="Times New Roman" w:hAnsi="Times New Roman" w:cs="Times New Roman"/>
          <w:sz w:val="28"/>
          <w:szCs w:val="28"/>
        </w:rPr>
      </w:pPr>
      <w:r w:rsidRPr="00CE37B6">
        <w:rPr>
          <w:rFonts w:ascii="Times New Roman" w:hAnsi="Times New Roman" w:cs="Times New Roman"/>
          <w:sz w:val="28"/>
          <w:szCs w:val="28"/>
        </w:rPr>
        <w:t xml:space="preserve">Срок предоставления муниципальной  услуги в МФЦ исчисляется </w:t>
      </w:r>
      <w:proofErr w:type="gramStart"/>
      <w:r w:rsidRPr="00CE37B6">
        <w:rPr>
          <w:rFonts w:ascii="Times New Roman" w:hAnsi="Times New Roman" w:cs="Times New Roman"/>
          <w:sz w:val="28"/>
          <w:szCs w:val="28"/>
        </w:rPr>
        <w:t>с даты приема</w:t>
      </w:r>
      <w:proofErr w:type="gramEnd"/>
      <w:r w:rsidRPr="00CE37B6">
        <w:rPr>
          <w:rFonts w:ascii="Times New Roman" w:hAnsi="Times New Roman" w:cs="Times New Roman"/>
          <w:sz w:val="28"/>
          <w:szCs w:val="28"/>
        </w:rPr>
        <w:t xml:space="preserve"> заявления и документов, необходимых для предоставления муниципальной услуги, которые указаны в пункте 2.6.  </w:t>
      </w:r>
      <w:r w:rsidR="00D14CCE">
        <w:rPr>
          <w:rFonts w:ascii="Times New Roman" w:hAnsi="Times New Roman" w:cs="Times New Roman"/>
          <w:sz w:val="28"/>
          <w:szCs w:val="28"/>
        </w:rPr>
        <w:t>а</w:t>
      </w:r>
      <w:r w:rsidRPr="00CE37B6">
        <w:rPr>
          <w:rFonts w:ascii="Times New Roman" w:hAnsi="Times New Roman" w:cs="Times New Roman"/>
          <w:sz w:val="28"/>
          <w:szCs w:val="28"/>
        </w:rPr>
        <w:t xml:space="preserve">дминистративного регламента, </w:t>
      </w:r>
      <w:r w:rsidR="00D14CCE">
        <w:rPr>
          <w:rFonts w:ascii="Times New Roman" w:hAnsi="Times New Roman" w:cs="Times New Roman"/>
          <w:sz w:val="28"/>
          <w:szCs w:val="28"/>
        </w:rPr>
        <w:t>МФЦ</w:t>
      </w:r>
      <w:r w:rsidRPr="00CE37B6">
        <w:rPr>
          <w:rFonts w:ascii="Times New Roman" w:hAnsi="Times New Roman" w:cs="Times New Roman"/>
          <w:sz w:val="28"/>
          <w:szCs w:val="28"/>
        </w:rPr>
        <w:t xml:space="preserve">. </w:t>
      </w:r>
    </w:p>
    <w:p w:rsidR="00137F2D" w:rsidRPr="00CE37B6" w:rsidRDefault="00137F2D" w:rsidP="00CE37B6">
      <w:pPr>
        <w:pStyle w:val="ConsPlusNormal"/>
        <w:tabs>
          <w:tab w:val="left" w:pos="0"/>
          <w:tab w:val="left" w:pos="993"/>
        </w:tabs>
        <w:suppressAutoHyphens w:val="0"/>
        <w:autoSpaceDN w:val="0"/>
        <w:spacing w:line="276" w:lineRule="auto"/>
        <w:ind w:right="-308" w:firstLine="284"/>
        <w:jc w:val="both"/>
        <w:rPr>
          <w:rFonts w:ascii="Times New Roman" w:hAnsi="Times New Roman" w:cs="Times New Roman"/>
          <w:sz w:val="28"/>
          <w:szCs w:val="28"/>
        </w:rPr>
      </w:pPr>
      <w:r w:rsidRPr="00CE37B6">
        <w:rPr>
          <w:rFonts w:ascii="Times New Roman" w:hAnsi="Times New Roman" w:cs="Times New Roman"/>
          <w:sz w:val="28"/>
          <w:szCs w:val="28"/>
        </w:rPr>
        <w:t>М</w:t>
      </w:r>
      <w:r w:rsidR="00D14CCE">
        <w:rPr>
          <w:rFonts w:ascii="Times New Roman" w:hAnsi="Times New Roman" w:cs="Times New Roman"/>
          <w:sz w:val="28"/>
          <w:szCs w:val="28"/>
        </w:rPr>
        <w:t>ФЦ</w:t>
      </w:r>
      <w:r w:rsidRPr="00CE37B6">
        <w:rPr>
          <w:rFonts w:ascii="Times New Roman" w:hAnsi="Times New Roman" w:cs="Times New Roman"/>
          <w:sz w:val="28"/>
          <w:szCs w:val="28"/>
        </w:rPr>
        <w:t xml:space="preserve"> в расписке заявителя, выдаваемой в день приема документов, указывается информация о сроках получения результата муниципальной услуги в МФЦ.</w:t>
      </w:r>
    </w:p>
    <w:p w:rsidR="00137F2D" w:rsidRPr="00CE37B6" w:rsidRDefault="00137F2D" w:rsidP="00CE37B6">
      <w:pPr>
        <w:pStyle w:val="ConsPlusNormal"/>
        <w:tabs>
          <w:tab w:val="left" w:pos="0"/>
          <w:tab w:val="left" w:pos="993"/>
        </w:tabs>
        <w:suppressAutoHyphens w:val="0"/>
        <w:autoSpaceDN w:val="0"/>
        <w:spacing w:line="276" w:lineRule="auto"/>
        <w:ind w:right="-308" w:firstLine="284"/>
        <w:jc w:val="both"/>
        <w:rPr>
          <w:rFonts w:ascii="Times New Roman" w:hAnsi="Times New Roman" w:cs="Times New Roman"/>
          <w:sz w:val="28"/>
          <w:szCs w:val="28"/>
        </w:rPr>
      </w:pPr>
      <w:r w:rsidRPr="00CE37B6">
        <w:rPr>
          <w:rFonts w:ascii="Times New Roman" w:hAnsi="Times New Roman" w:cs="Times New Roman"/>
          <w:sz w:val="28"/>
          <w:szCs w:val="28"/>
        </w:rPr>
        <w:t xml:space="preserve">Срок хранения в МФЦ  невостребованных документов, которые являются результатом предоставления муниципальной услуги, не превышает 30 календарных дней. По истечении данного срока документы подлежат возврату в </w:t>
      </w:r>
      <w:r w:rsidR="0046014B" w:rsidRPr="0046014B">
        <w:rPr>
          <w:rFonts w:ascii="Times New Roman" w:hAnsi="Times New Roman" w:cs="Times New Roman"/>
          <w:sz w:val="28"/>
          <w:szCs w:val="28"/>
        </w:rPr>
        <w:t>Администраци</w:t>
      </w:r>
      <w:r w:rsidR="0046014B">
        <w:rPr>
          <w:rFonts w:ascii="Times New Roman" w:hAnsi="Times New Roman" w:cs="Times New Roman"/>
          <w:sz w:val="28"/>
          <w:szCs w:val="28"/>
        </w:rPr>
        <w:t>ю</w:t>
      </w:r>
      <w:r w:rsidR="0046014B" w:rsidRPr="0046014B">
        <w:rPr>
          <w:rFonts w:ascii="Times New Roman" w:hAnsi="Times New Roman" w:cs="Times New Roman"/>
          <w:sz w:val="28"/>
          <w:szCs w:val="28"/>
        </w:rPr>
        <w:t xml:space="preserve"> муниципального образования «Балезинский район»</w:t>
      </w:r>
      <w:r w:rsidRPr="00CE37B6">
        <w:rPr>
          <w:rFonts w:ascii="Times New Roman" w:hAnsi="Times New Roman" w:cs="Times New Roman"/>
          <w:sz w:val="28"/>
          <w:szCs w:val="28"/>
        </w:rPr>
        <w:t>.</w:t>
      </w:r>
    </w:p>
    <w:p w:rsidR="00137F2D" w:rsidRDefault="00137F2D" w:rsidP="00CE37B6">
      <w:pPr>
        <w:pStyle w:val="af0"/>
        <w:tabs>
          <w:tab w:val="left" w:pos="0"/>
        </w:tabs>
        <w:spacing w:before="0" w:after="0"/>
        <w:ind w:right="-308" w:firstLine="284"/>
        <w:jc w:val="both"/>
        <w:rPr>
          <w:sz w:val="28"/>
          <w:szCs w:val="28"/>
        </w:rPr>
      </w:pPr>
    </w:p>
    <w:p w:rsidR="0054449D" w:rsidRPr="00CE37B6" w:rsidRDefault="0054449D" w:rsidP="00CE37B6">
      <w:pPr>
        <w:pStyle w:val="af0"/>
        <w:tabs>
          <w:tab w:val="left" w:pos="0"/>
        </w:tabs>
        <w:spacing w:before="0" w:after="0"/>
        <w:ind w:right="-308" w:firstLine="284"/>
        <w:jc w:val="both"/>
        <w:rPr>
          <w:sz w:val="28"/>
          <w:szCs w:val="28"/>
        </w:rPr>
      </w:pPr>
    </w:p>
    <w:p w:rsidR="00137F2D" w:rsidRPr="00CE37B6" w:rsidRDefault="00865B82" w:rsidP="00CE37B6">
      <w:pPr>
        <w:pStyle w:val="af0"/>
        <w:spacing w:before="0" w:after="0"/>
        <w:ind w:right="-308" w:firstLine="284"/>
        <w:jc w:val="both"/>
        <w:rPr>
          <w:sz w:val="28"/>
          <w:szCs w:val="28"/>
        </w:rPr>
      </w:pPr>
      <w:r w:rsidRPr="00CE37B6">
        <w:rPr>
          <w:b/>
          <w:sz w:val="28"/>
          <w:szCs w:val="28"/>
        </w:rPr>
        <w:t xml:space="preserve"> 2.5. Правовые основания для предоставления муниципальной услуги.</w:t>
      </w:r>
      <w:r w:rsidRPr="00CE37B6">
        <w:rPr>
          <w:sz w:val="28"/>
          <w:szCs w:val="28"/>
        </w:rPr>
        <w:t xml:space="preserve"> </w:t>
      </w:r>
    </w:p>
    <w:p w:rsidR="00137F2D" w:rsidRPr="00CE37B6" w:rsidRDefault="00137F2D" w:rsidP="00CE37B6">
      <w:pPr>
        <w:pStyle w:val="af0"/>
        <w:spacing w:before="0" w:after="0"/>
        <w:ind w:right="-308" w:firstLine="284"/>
        <w:jc w:val="both"/>
        <w:rPr>
          <w:sz w:val="28"/>
          <w:szCs w:val="28"/>
        </w:rPr>
      </w:pPr>
    </w:p>
    <w:p w:rsidR="00137F2D" w:rsidRPr="00CE37B6" w:rsidRDefault="00865B82" w:rsidP="00CE37B6">
      <w:pPr>
        <w:pStyle w:val="af0"/>
        <w:spacing w:before="0" w:after="0"/>
        <w:ind w:right="-308" w:firstLine="284"/>
        <w:jc w:val="both"/>
        <w:rPr>
          <w:sz w:val="28"/>
          <w:szCs w:val="28"/>
        </w:rPr>
      </w:pPr>
      <w:r w:rsidRPr="00CE37B6">
        <w:rPr>
          <w:sz w:val="28"/>
          <w:szCs w:val="28"/>
        </w:rPr>
        <w:t>Предоставление муниципальной услуги осуществляется в соответствии с:</w:t>
      </w:r>
    </w:p>
    <w:p w:rsidR="00137F2D" w:rsidRPr="00CE37B6" w:rsidRDefault="00865B82" w:rsidP="00CE37B6">
      <w:pPr>
        <w:pStyle w:val="af0"/>
        <w:spacing w:before="0" w:after="0"/>
        <w:ind w:right="-308" w:firstLine="284"/>
        <w:jc w:val="both"/>
        <w:rPr>
          <w:sz w:val="28"/>
          <w:szCs w:val="28"/>
        </w:rPr>
      </w:pPr>
      <w:r w:rsidRPr="00CE37B6">
        <w:rPr>
          <w:sz w:val="28"/>
          <w:szCs w:val="28"/>
        </w:rPr>
        <w:t xml:space="preserve"> - Конституцией Российской Федерации;</w:t>
      </w:r>
    </w:p>
    <w:p w:rsidR="00137F2D" w:rsidRPr="00CE37B6" w:rsidRDefault="00865B82" w:rsidP="00CE37B6">
      <w:pPr>
        <w:pStyle w:val="af0"/>
        <w:spacing w:before="0" w:after="0"/>
        <w:ind w:right="-308" w:firstLine="284"/>
        <w:jc w:val="both"/>
        <w:rPr>
          <w:sz w:val="28"/>
          <w:szCs w:val="28"/>
        </w:rPr>
      </w:pPr>
      <w:r w:rsidRPr="00CE37B6">
        <w:rPr>
          <w:sz w:val="28"/>
          <w:szCs w:val="28"/>
        </w:rPr>
        <w:t xml:space="preserve"> - Федеральным законом от 02.03.2007 г. N 25-ФЗ "О муниципальной службе в Российской Федерации"; </w:t>
      </w:r>
    </w:p>
    <w:p w:rsidR="00137F2D" w:rsidRPr="00CE37B6" w:rsidRDefault="00865B82" w:rsidP="00CE37B6">
      <w:pPr>
        <w:pStyle w:val="af0"/>
        <w:spacing w:before="0" w:after="0"/>
        <w:ind w:right="-308" w:firstLine="284"/>
        <w:jc w:val="both"/>
        <w:rPr>
          <w:sz w:val="28"/>
          <w:szCs w:val="28"/>
        </w:rPr>
      </w:pPr>
      <w:r w:rsidRPr="00CE37B6">
        <w:rPr>
          <w:sz w:val="28"/>
          <w:szCs w:val="28"/>
        </w:rPr>
        <w:t>- Федеральны</w:t>
      </w:r>
      <w:r w:rsidR="00137F2D" w:rsidRPr="00CE37B6">
        <w:rPr>
          <w:sz w:val="28"/>
          <w:szCs w:val="28"/>
        </w:rPr>
        <w:t>м</w:t>
      </w:r>
      <w:r w:rsidRPr="00CE37B6">
        <w:rPr>
          <w:sz w:val="28"/>
          <w:szCs w:val="28"/>
        </w:rPr>
        <w:t xml:space="preserve"> закон</w:t>
      </w:r>
      <w:r w:rsidR="00137F2D" w:rsidRPr="00CE37B6">
        <w:rPr>
          <w:sz w:val="28"/>
          <w:szCs w:val="28"/>
        </w:rPr>
        <w:t>ом</w:t>
      </w:r>
      <w:r w:rsidRPr="00CE37B6">
        <w:rPr>
          <w:sz w:val="28"/>
          <w:szCs w:val="28"/>
        </w:rPr>
        <w:t xml:space="preserve"> от 02.05.2006 № 59-ФЗ «О порядке рассмотрения обращений граждан Российской Федерации»;</w:t>
      </w:r>
    </w:p>
    <w:p w:rsidR="00137F2D" w:rsidRPr="00CE37B6" w:rsidRDefault="00865B82" w:rsidP="00CE37B6">
      <w:pPr>
        <w:pStyle w:val="af0"/>
        <w:spacing w:before="0" w:after="0"/>
        <w:ind w:right="-308" w:firstLine="284"/>
        <w:jc w:val="both"/>
        <w:rPr>
          <w:sz w:val="28"/>
          <w:szCs w:val="28"/>
        </w:rPr>
      </w:pPr>
      <w:r w:rsidRPr="00CE37B6">
        <w:rPr>
          <w:sz w:val="28"/>
          <w:szCs w:val="28"/>
        </w:rPr>
        <w:lastRenderedPageBreak/>
        <w:t xml:space="preserve"> - Федеральны</w:t>
      </w:r>
      <w:r w:rsidR="00137F2D" w:rsidRPr="00CE37B6">
        <w:rPr>
          <w:sz w:val="28"/>
          <w:szCs w:val="28"/>
        </w:rPr>
        <w:t>м</w:t>
      </w:r>
      <w:r w:rsidRPr="00CE37B6">
        <w:rPr>
          <w:sz w:val="28"/>
          <w:szCs w:val="28"/>
        </w:rPr>
        <w:t xml:space="preserve"> закон</w:t>
      </w:r>
      <w:r w:rsidR="00137F2D" w:rsidRPr="00CE37B6">
        <w:rPr>
          <w:sz w:val="28"/>
          <w:szCs w:val="28"/>
        </w:rPr>
        <w:t>ом</w:t>
      </w:r>
      <w:r w:rsidRPr="00CE37B6">
        <w:rPr>
          <w:sz w:val="28"/>
          <w:szCs w:val="28"/>
        </w:rPr>
        <w:t xml:space="preserve"> от 27.07.2010г. №</w:t>
      </w:r>
      <w:r w:rsidR="00137F2D" w:rsidRPr="00CE37B6">
        <w:rPr>
          <w:sz w:val="28"/>
          <w:szCs w:val="28"/>
        </w:rPr>
        <w:t xml:space="preserve"> </w:t>
      </w:r>
      <w:r w:rsidRPr="00CE37B6">
        <w:rPr>
          <w:sz w:val="28"/>
          <w:szCs w:val="28"/>
        </w:rPr>
        <w:t>210-ФЗ «Об организации предоставления государственных и муниципальных услуг»;</w:t>
      </w:r>
    </w:p>
    <w:p w:rsidR="00137F2D" w:rsidRPr="00CE37B6" w:rsidRDefault="00865B82" w:rsidP="00CE37B6">
      <w:pPr>
        <w:pStyle w:val="af0"/>
        <w:spacing w:before="0" w:after="0"/>
        <w:ind w:right="-308" w:firstLine="284"/>
        <w:jc w:val="both"/>
        <w:rPr>
          <w:sz w:val="28"/>
          <w:szCs w:val="28"/>
        </w:rPr>
      </w:pPr>
      <w:r w:rsidRPr="00CE37B6">
        <w:rPr>
          <w:sz w:val="28"/>
          <w:szCs w:val="28"/>
        </w:rPr>
        <w:t xml:space="preserve"> - Федеральны</w:t>
      </w:r>
      <w:r w:rsidR="00137F2D" w:rsidRPr="00CE37B6">
        <w:rPr>
          <w:sz w:val="28"/>
          <w:szCs w:val="28"/>
        </w:rPr>
        <w:t>м</w:t>
      </w:r>
      <w:r w:rsidRPr="00CE37B6">
        <w:rPr>
          <w:sz w:val="28"/>
          <w:szCs w:val="28"/>
        </w:rPr>
        <w:t xml:space="preserve"> закон</w:t>
      </w:r>
      <w:r w:rsidR="00137F2D" w:rsidRPr="00CE37B6">
        <w:rPr>
          <w:sz w:val="28"/>
          <w:szCs w:val="28"/>
        </w:rPr>
        <w:t>ом</w:t>
      </w:r>
      <w:r w:rsidRPr="00CE37B6">
        <w:rPr>
          <w:sz w:val="28"/>
          <w:szCs w:val="28"/>
        </w:rPr>
        <w:t xml:space="preserve"> от 01.12.2014 №</w:t>
      </w:r>
      <w:r w:rsidR="00137F2D" w:rsidRPr="00CE37B6">
        <w:rPr>
          <w:sz w:val="28"/>
          <w:szCs w:val="28"/>
        </w:rPr>
        <w:t xml:space="preserve"> </w:t>
      </w:r>
      <w:r w:rsidRPr="00CE37B6">
        <w:rPr>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37F2D" w:rsidRPr="00CE37B6" w:rsidRDefault="00865B82" w:rsidP="00CE37B6">
      <w:pPr>
        <w:pStyle w:val="af0"/>
        <w:spacing w:before="0" w:after="0"/>
        <w:ind w:right="-308" w:firstLine="284"/>
        <w:jc w:val="both"/>
        <w:rPr>
          <w:sz w:val="28"/>
          <w:szCs w:val="28"/>
        </w:rPr>
      </w:pPr>
      <w:r w:rsidRPr="00CE37B6">
        <w:rPr>
          <w:sz w:val="28"/>
          <w:szCs w:val="28"/>
        </w:rPr>
        <w:t xml:space="preserve"> - Указ Президента Российской Федерации от 16.08.1995 №</w:t>
      </w:r>
      <w:r w:rsidR="00137F2D" w:rsidRPr="00CE37B6">
        <w:rPr>
          <w:sz w:val="28"/>
          <w:szCs w:val="28"/>
        </w:rPr>
        <w:t xml:space="preserve"> </w:t>
      </w:r>
      <w:r w:rsidRPr="00CE37B6">
        <w:rPr>
          <w:sz w:val="28"/>
          <w:szCs w:val="28"/>
        </w:rPr>
        <w:t>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w:t>
      </w:r>
    </w:p>
    <w:p w:rsidR="00137F2D" w:rsidRPr="0054449D" w:rsidRDefault="00865B82" w:rsidP="00CE37B6">
      <w:pPr>
        <w:pStyle w:val="af0"/>
        <w:spacing w:before="0" w:after="0"/>
        <w:ind w:right="-308" w:firstLine="284"/>
        <w:jc w:val="both"/>
        <w:rPr>
          <w:sz w:val="28"/>
          <w:szCs w:val="28"/>
        </w:rPr>
      </w:pPr>
      <w:r w:rsidRPr="00CE37B6">
        <w:rPr>
          <w:sz w:val="28"/>
          <w:szCs w:val="28"/>
        </w:rPr>
        <w:t xml:space="preserve"> - Законом Удмуртской Республики от 20.03.2008 г. № 10-РЗ «О муниципальной службе в Удмуртской </w:t>
      </w:r>
      <w:r w:rsidRPr="0054449D">
        <w:rPr>
          <w:sz w:val="28"/>
          <w:szCs w:val="28"/>
        </w:rPr>
        <w:t xml:space="preserve">Республике»; </w:t>
      </w:r>
    </w:p>
    <w:p w:rsidR="00137F2D" w:rsidRPr="0054449D" w:rsidRDefault="00137F2D" w:rsidP="00CE37B6">
      <w:pPr>
        <w:pStyle w:val="af0"/>
        <w:spacing w:before="0" w:after="0"/>
        <w:ind w:right="-308" w:firstLine="284"/>
        <w:jc w:val="both"/>
        <w:rPr>
          <w:sz w:val="28"/>
          <w:szCs w:val="28"/>
        </w:rPr>
      </w:pPr>
      <w:r w:rsidRPr="0054449D">
        <w:rPr>
          <w:sz w:val="28"/>
          <w:szCs w:val="28"/>
        </w:rPr>
        <w:t xml:space="preserve"> </w:t>
      </w:r>
      <w:r w:rsidR="00865B82" w:rsidRPr="0054449D">
        <w:rPr>
          <w:sz w:val="28"/>
          <w:szCs w:val="28"/>
        </w:rPr>
        <w:t>-Постановление Правительства Удмуртской Республики от 27.12.2010 №</w:t>
      </w:r>
      <w:r w:rsidRPr="0054449D">
        <w:rPr>
          <w:sz w:val="28"/>
          <w:szCs w:val="28"/>
        </w:rPr>
        <w:t xml:space="preserve"> </w:t>
      </w:r>
      <w:r w:rsidR="00865B82" w:rsidRPr="0054449D">
        <w:rPr>
          <w:sz w:val="28"/>
          <w:szCs w:val="28"/>
        </w:rPr>
        <w:t xml:space="preserve">421 «Об утверждении положения о доплате к пенсии лицам, замещавшим государственные должности Удмуртской Республики»; </w:t>
      </w:r>
    </w:p>
    <w:p w:rsidR="00137F2D" w:rsidRPr="0054449D" w:rsidRDefault="00865B82" w:rsidP="00CE37B6">
      <w:pPr>
        <w:pStyle w:val="af0"/>
        <w:spacing w:before="0" w:after="0"/>
        <w:ind w:right="-308" w:firstLine="284"/>
        <w:jc w:val="both"/>
        <w:rPr>
          <w:sz w:val="28"/>
          <w:szCs w:val="28"/>
        </w:rPr>
      </w:pPr>
      <w:r w:rsidRPr="0054449D">
        <w:rPr>
          <w:sz w:val="28"/>
          <w:szCs w:val="28"/>
        </w:rPr>
        <w:t>- Постановление Администрации МО «Балезинский район» от 15 мая 2012 года № 619 "О формировании и ведении реестра муниципальных услуг МО "Балезинский район";</w:t>
      </w:r>
    </w:p>
    <w:p w:rsidR="002717B6" w:rsidRPr="0054449D" w:rsidRDefault="00865B82" w:rsidP="00CE37B6">
      <w:pPr>
        <w:pStyle w:val="af0"/>
        <w:spacing w:before="0" w:after="0"/>
        <w:ind w:right="-308" w:firstLine="284"/>
        <w:jc w:val="both"/>
        <w:rPr>
          <w:sz w:val="28"/>
          <w:szCs w:val="28"/>
        </w:rPr>
      </w:pPr>
      <w:r w:rsidRPr="0054449D">
        <w:rPr>
          <w:sz w:val="28"/>
          <w:szCs w:val="28"/>
        </w:rPr>
        <w:t xml:space="preserve"> -Положение «О пенсионном обеспечении муниципальных служащих, замещавших должности муниципальной службы в органах местного самоуправления МО «Балезинский район», утвержденным решением Совета депутатов МО «Балезинский район» от 26.08.2010г. №</w:t>
      </w:r>
      <w:r w:rsidR="002717B6" w:rsidRPr="0054449D">
        <w:rPr>
          <w:sz w:val="28"/>
          <w:szCs w:val="28"/>
        </w:rPr>
        <w:t xml:space="preserve"> </w:t>
      </w:r>
      <w:r w:rsidRPr="0054449D">
        <w:rPr>
          <w:sz w:val="28"/>
          <w:szCs w:val="28"/>
        </w:rPr>
        <w:t>35-226;</w:t>
      </w:r>
    </w:p>
    <w:p w:rsidR="002717B6" w:rsidRPr="0054449D" w:rsidRDefault="00865B82" w:rsidP="00CE37B6">
      <w:pPr>
        <w:pStyle w:val="af0"/>
        <w:spacing w:before="0" w:after="0"/>
        <w:ind w:right="-308" w:firstLine="284"/>
        <w:jc w:val="both"/>
        <w:rPr>
          <w:sz w:val="28"/>
          <w:szCs w:val="28"/>
        </w:rPr>
      </w:pPr>
      <w:r w:rsidRPr="0054449D">
        <w:rPr>
          <w:sz w:val="28"/>
          <w:szCs w:val="28"/>
        </w:rPr>
        <w:t xml:space="preserve"> - Положение об особенностях подачи и рассмотрения жалоб на решения и действия (бездействия) органа местного самоуправления муниципального образования "Балезинский район", предоставляющего муниципальные услуги, его должностных лиц, муниципальных служащих. Утверждено постановлением Администрации МО "Балезинский район" от 29 декабря 2012 г. № 1874;</w:t>
      </w:r>
    </w:p>
    <w:p w:rsidR="002717B6" w:rsidRPr="0054449D" w:rsidRDefault="00865B82" w:rsidP="00CE37B6">
      <w:pPr>
        <w:pStyle w:val="af0"/>
        <w:spacing w:before="0" w:after="0"/>
        <w:ind w:right="-308" w:firstLine="284"/>
        <w:jc w:val="both"/>
        <w:rPr>
          <w:sz w:val="28"/>
          <w:szCs w:val="28"/>
        </w:rPr>
      </w:pPr>
      <w:r w:rsidRPr="0054449D">
        <w:rPr>
          <w:sz w:val="28"/>
          <w:szCs w:val="28"/>
        </w:rPr>
        <w:t xml:space="preserve"> - </w:t>
      </w:r>
      <w:r w:rsidR="00A85B80">
        <w:rPr>
          <w:sz w:val="28"/>
          <w:szCs w:val="28"/>
        </w:rPr>
        <w:t>Постановление Администрации муниципального образования «Балезинский район» от  08.02.2019 года № 110 «Об утверждении реестра муниципальных услуг муниципального образования «Балезинский район»</w:t>
      </w:r>
      <w:r w:rsidRPr="0054449D">
        <w:rPr>
          <w:sz w:val="28"/>
          <w:szCs w:val="28"/>
        </w:rPr>
        <w:t>;</w:t>
      </w:r>
    </w:p>
    <w:p w:rsidR="002717B6" w:rsidRPr="00CE37B6" w:rsidRDefault="00865B82" w:rsidP="00CE37B6">
      <w:pPr>
        <w:pStyle w:val="af0"/>
        <w:spacing w:before="0" w:after="0"/>
        <w:ind w:right="-308" w:firstLine="284"/>
        <w:jc w:val="both"/>
        <w:rPr>
          <w:sz w:val="28"/>
          <w:szCs w:val="28"/>
        </w:rPr>
      </w:pPr>
      <w:r w:rsidRPr="00CE37B6">
        <w:rPr>
          <w:sz w:val="28"/>
          <w:szCs w:val="28"/>
        </w:rPr>
        <w:t xml:space="preserve"> - Настоящий административный регламент.</w:t>
      </w:r>
    </w:p>
    <w:p w:rsidR="002717B6" w:rsidRPr="00CE37B6" w:rsidRDefault="002717B6" w:rsidP="00CE37B6">
      <w:pPr>
        <w:pStyle w:val="af0"/>
        <w:spacing w:before="0" w:after="0"/>
        <w:ind w:right="-308" w:firstLine="284"/>
        <w:jc w:val="both"/>
        <w:rPr>
          <w:sz w:val="28"/>
          <w:szCs w:val="28"/>
        </w:rPr>
      </w:pPr>
    </w:p>
    <w:p w:rsidR="002717B6" w:rsidRPr="00CE37B6" w:rsidRDefault="00865B82" w:rsidP="00CE37B6">
      <w:pPr>
        <w:pStyle w:val="af0"/>
        <w:spacing w:before="0" w:after="0"/>
        <w:ind w:right="-308" w:firstLine="284"/>
        <w:jc w:val="both"/>
        <w:rPr>
          <w:sz w:val="28"/>
          <w:szCs w:val="28"/>
        </w:rPr>
      </w:pPr>
      <w:r w:rsidRPr="00CE37B6">
        <w:rPr>
          <w:sz w:val="28"/>
          <w:szCs w:val="28"/>
        </w:rPr>
        <w:t xml:space="preserve"> </w:t>
      </w:r>
      <w:r w:rsidRPr="00CE37B6">
        <w:rPr>
          <w:b/>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717B6" w:rsidRPr="00CE37B6" w:rsidRDefault="002717B6" w:rsidP="00CE37B6">
      <w:pPr>
        <w:pStyle w:val="af0"/>
        <w:spacing w:before="0" w:after="0"/>
        <w:ind w:right="-308" w:firstLine="284"/>
        <w:jc w:val="both"/>
        <w:rPr>
          <w:sz w:val="28"/>
          <w:szCs w:val="28"/>
        </w:rPr>
      </w:pPr>
    </w:p>
    <w:p w:rsidR="003B7174" w:rsidRPr="00CE37B6" w:rsidRDefault="00865B82" w:rsidP="00CE37B6">
      <w:pPr>
        <w:pStyle w:val="af0"/>
        <w:spacing w:before="0" w:after="0"/>
        <w:ind w:right="-308" w:firstLine="284"/>
        <w:jc w:val="both"/>
        <w:rPr>
          <w:sz w:val="28"/>
          <w:szCs w:val="28"/>
        </w:rPr>
      </w:pPr>
      <w:r w:rsidRPr="00CE37B6">
        <w:rPr>
          <w:sz w:val="28"/>
          <w:szCs w:val="28"/>
        </w:rPr>
        <w:t xml:space="preserve"> Для предоставления муниципальной услуги </w:t>
      </w:r>
      <w:r w:rsidR="00D14CCE">
        <w:rPr>
          <w:sz w:val="28"/>
          <w:szCs w:val="28"/>
        </w:rPr>
        <w:t>з</w:t>
      </w:r>
      <w:r w:rsidRPr="00CE37B6">
        <w:rPr>
          <w:sz w:val="28"/>
          <w:szCs w:val="28"/>
        </w:rPr>
        <w:t xml:space="preserve">аявителем представляются лично либо по почте в </w:t>
      </w:r>
      <w:r w:rsidR="003B7174" w:rsidRPr="00CE37B6">
        <w:rPr>
          <w:sz w:val="28"/>
          <w:szCs w:val="28"/>
        </w:rPr>
        <w:t>сектор по кадровой работе</w:t>
      </w:r>
      <w:r w:rsidRPr="00CE37B6">
        <w:rPr>
          <w:sz w:val="28"/>
          <w:szCs w:val="28"/>
        </w:rPr>
        <w:t>:</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 - заявление; </w:t>
      </w:r>
    </w:p>
    <w:p w:rsidR="003B7174" w:rsidRPr="00CE37B6" w:rsidRDefault="003B7174" w:rsidP="00CE37B6">
      <w:pPr>
        <w:pStyle w:val="af0"/>
        <w:spacing w:before="0" w:after="0"/>
        <w:ind w:right="-308" w:firstLine="284"/>
        <w:jc w:val="both"/>
        <w:rPr>
          <w:sz w:val="28"/>
          <w:szCs w:val="28"/>
        </w:rPr>
      </w:pPr>
      <w:r w:rsidRPr="00CE37B6">
        <w:rPr>
          <w:sz w:val="28"/>
          <w:szCs w:val="28"/>
        </w:rPr>
        <w:t xml:space="preserve"> </w:t>
      </w:r>
      <w:r w:rsidR="00865B82" w:rsidRPr="00CE37B6">
        <w:rPr>
          <w:sz w:val="28"/>
          <w:szCs w:val="28"/>
        </w:rPr>
        <w:t>- справка о размере денежного содержания;</w:t>
      </w:r>
    </w:p>
    <w:p w:rsidR="003B7174" w:rsidRPr="00CE37B6" w:rsidRDefault="003B7174" w:rsidP="00CE37B6">
      <w:pPr>
        <w:pStyle w:val="af0"/>
        <w:spacing w:before="0" w:after="0"/>
        <w:ind w:right="-308" w:firstLine="284"/>
        <w:jc w:val="both"/>
        <w:rPr>
          <w:sz w:val="28"/>
          <w:szCs w:val="28"/>
        </w:rPr>
      </w:pPr>
      <w:r w:rsidRPr="00CE37B6">
        <w:rPr>
          <w:sz w:val="28"/>
          <w:szCs w:val="28"/>
        </w:rPr>
        <w:t xml:space="preserve"> </w:t>
      </w:r>
      <w:proofErr w:type="gramStart"/>
      <w:r w:rsidR="00865B82" w:rsidRPr="00CE37B6">
        <w:rPr>
          <w:sz w:val="28"/>
          <w:szCs w:val="28"/>
        </w:rPr>
        <w:t xml:space="preserve">-по собственной инициативе </w:t>
      </w:r>
      <w:r w:rsidR="00D14CCE">
        <w:rPr>
          <w:sz w:val="28"/>
          <w:szCs w:val="28"/>
        </w:rPr>
        <w:t>з</w:t>
      </w:r>
      <w:r w:rsidR="00865B82" w:rsidRPr="00CE37B6">
        <w:rPr>
          <w:sz w:val="28"/>
          <w:szCs w:val="28"/>
        </w:rPr>
        <w:t>аявитель вправе предоставить справку, выданную территориальным органом Пенсионного фонда Российской Федерации о назначенной страховой пенсии по старости (инвалидности), либо о назначенной (досрочно оформленной) трудовой пенсии с указанием федерального закона, в соответствии с которым она назначена (досрочно оформлена), и о размере назначенной пенсии с месяца обращения за назначением пенсии.</w:t>
      </w:r>
      <w:proofErr w:type="gramEnd"/>
      <w:r w:rsidR="00865B82" w:rsidRPr="00CE37B6">
        <w:rPr>
          <w:sz w:val="28"/>
          <w:szCs w:val="28"/>
        </w:rPr>
        <w:t xml:space="preserve"> В случае если Заявителем по собственной инициативе не предоставлена указанная справка, </w:t>
      </w:r>
      <w:r w:rsidR="00865B82" w:rsidRPr="00CE37B6">
        <w:rPr>
          <w:sz w:val="28"/>
          <w:szCs w:val="28"/>
        </w:rPr>
        <w:lastRenderedPageBreak/>
        <w:t xml:space="preserve">Администрация самостоятельно запрашивает справку в рамках межведомственного взаимодействия; </w:t>
      </w:r>
    </w:p>
    <w:p w:rsidR="003B7174" w:rsidRPr="00CE37B6" w:rsidRDefault="00865B82" w:rsidP="00CE37B6">
      <w:pPr>
        <w:pStyle w:val="af0"/>
        <w:spacing w:before="0" w:after="0"/>
        <w:ind w:right="-308" w:firstLine="284"/>
        <w:jc w:val="both"/>
        <w:rPr>
          <w:sz w:val="28"/>
          <w:szCs w:val="28"/>
        </w:rPr>
      </w:pPr>
      <w:r w:rsidRPr="00CE37B6">
        <w:rPr>
          <w:sz w:val="28"/>
          <w:szCs w:val="28"/>
        </w:rPr>
        <w:t>- копия приказа (распоряжения) об освобождении от выборной муниципальной должности;</w:t>
      </w:r>
    </w:p>
    <w:p w:rsidR="003B7174" w:rsidRPr="00CE37B6" w:rsidRDefault="00865B82" w:rsidP="00CE37B6">
      <w:pPr>
        <w:pStyle w:val="af0"/>
        <w:spacing w:before="0" w:after="0"/>
        <w:ind w:right="-308" w:firstLine="284"/>
        <w:jc w:val="both"/>
        <w:rPr>
          <w:sz w:val="28"/>
          <w:szCs w:val="28"/>
        </w:rPr>
      </w:pPr>
      <w:r w:rsidRPr="00CE37B6">
        <w:rPr>
          <w:sz w:val="28"/>
          <w:szCs w:val="28"/>
        </w:rPr>
        <w:t>- копия трудовой книжки и иных документов, подтверждающих стаж службы (работы), включаемых в стаж муниципальной службы, дающий право на доплату к пенсии;</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 копия штатного расписания (выписка) органа местного самоуправления, избирательной комиссии, в которых заявитель замещал выборную муниципальную должность. </w:t>
      </w:r>
    </w:p>
    <w:p w:rsidR="003B7174" w:rsidRPr="00CE37B6" w:rsidRDefault="00865B82" w:rsidP="00CE37B6">
      <w:pPr>
        <w:pStyle w:val="af0"/>
        <w:spacing w:before="0" w:after="0"/>
        <w:ind w:right="-308" w:firstLine="284"/>
        <w:jc w:val="both"/>
        <w:rPr>
          <w:sz w:val="28"/>
          <w:szCs w:val="28"/>
        </w:rPr>
      </w:pPr>
      <w:r w:rsidRPr="00CE37B6">
        <w:rPr>
          <w:sz w:val="28"/>
          <w:szCs w:val="28"/>
        </w:rPr>
        <w:t>В случае выбора заявителем способа получения доплаты к пенсии путем зачисления денежных средств на счет, открытый в кредитном учреждении, он представляет в Администрацию реквизиты соответствующего кредитного учреждения и номер лицевого счета.</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 Копии документов должны быть заверены в установленном порядке, либо представлены подлинники для изготовления копий и заверения их должностным лицом, ответственным за прием и правовую оценку документов. Заявление может быть заполнено от руки синими или черными чернилами или машинописным способом и распечатано посредством электронных печатающих устройств, но подписано заявителем собственноручно. </w:t>
      </w:r>
    </w:p>
    <w:p w:rsidR="00730321" w:rsidRDefault="00865B82" w:rsidP="00CE37B6">
      <w:pPr>
        <w:pStyle w:val="af0"/>
        <w:spacing w:before="0" w:after="0"/>
        <w:ind w:right="-308" w:firstLine="284"/>
        <w:jc w:val="both"/>
        <w:rPr>
          <w:sz w:val="28"/>
          <w:szCs w:val="28"/>
        </w:rPr>
      </w:pPr>
      <w:r w:rsidRPr="00CE37B6">
        <w:rPr>
          <w:sz w:val="28"/>
          <w:szCs w:val="28"/>
        </w:rPr>
        <w:t xml:space="preserve">Для уполномоченного представителя в случае подачи им заявления от имени лица, замещавшего выборную муниципальную должность, необходимо представить документы, удостоверяющие его личность и полномочия. </w:t>
      </w:r>
      <w:r w:rsidR="00730321">
        <w:rPr>
          <w:sz w:val="28"/>
          <w:szCs w:val="28"/>
        </w:rPr>
        <w:t xml:space="preserve">    </w:t>
      </w:r>
    </w:p>
    <w:p w:rsidR="00730321" w:rsidRDefault="00865B82" w:rsidP="00CE37B6">
      <w:pPr>
        <w:pStyle w:val="af0"/>
        <w:spacing w:before="0" w:after="0"/>
        <w:ind w:right="-308" w:firstLine="284"/>
        <w:jc w:val="both"/>
        <w:rPr>
          <w:sz w:val="28"/>
          <w:szCs w:val="28"/>
        </w:rPr>
      </w:pPr>
      <w:r w:rsidRPr="00CE37B6">
        <w:rPr>
          <w:sz w:val="28"/>
          <w:szCs w:val="28"/>
        </w:rPr>
        <w:t xml:space="preserve">Истребование от заявителя документов, не предусмотренных </w:t>
      </w:r>
      <w:r w:rsidR="00D14CCE">
        <w:rPr>
          <w:sz w:val="28"/>
          <w:szCs w:val="28"/>
        </w:rPr>
        <w:t>а</w:t>
      </w:r>
      <w:r w:rsidRPr="00CE37B6">
        <w:rPr>
          <w:sz w:val="28"/>
          <w:szCs w:val="28"/>
        </w:rPr>
        <w:t xml:space="preserve">дминистративным регламентом, не допускается. </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При подаче документов заявитель дает письменное согласие на обработку его персональных данных в целях предоставления муниципальной услуги в соответствии с законодательством о персональных данных. </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При заполнении заявления соблюдается следующий порядок: запрос заполняется ручным способом (чернилами или пастой синего или черного цвета) или машинописным способом. </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В заявлении с возможной полнотой указываются сведения, необходимые для его исполнения. </w:t>
      </w:r>
      <w:r w:rsidR="003B7174" w:rsidRPr="00CE37B6">
        <w:rPr>
          <w:sz w:val="28"/>
          <w:szCs w:val="28"/>
        </w:rPr>
        <w:t xml:space="preserve">   </w:t>
      </w:r>
    </w:p>
    <w:p w:rsidR="003B7174" w:rsidRPr="00CE37B6" w:rsidRDefault="00865B82" w:rsidP="00CE37B6">
      <w:pPr>
        <w:pStyle w:val="af0"/>
        <w:spacing w:before="0" w:after="0"/>
        <w:ind w:right="-308" w:firstLine="284"/>
        <w:jc w:val="both"/>
        <w:rPr>
          <w:sz w:val="28"/>
          <w:szCs w:val="28"/>
        </w:rPr>
      </w:pPr>
      <w:r w:rsidRPr="00CE37B6">
        <w:rPr>
          <w:sz w:val="28"/>
          <w:szCs w:val="28"/>
        </w:rPr>
        <w:t>В заявлении указываются следующие обязательные реквизиты:</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-фамилия, имя, отчество </w:t>
      </w:r>
      <w:r w:rsidR="00D14CCE">
        <w:rPr>
          <w:sz w:val="28"/>
          <w:szCs w:val="28"/>
        </w:rPr>
        <w:t>з</w:t>
      </w:r>
      <w:r w:rsidRPr="00CE37B6">
        <w:rPr>
          <w:sz w:val="28"/>
          <w:szCs w:val="28"/>
        </w:rPr>
        <w:t>аявителя (уполномоченного им лица);</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-полный почтовый адрес </w:t>
      </w:r>
      <w:r w:rsidR="00D14CCE">
        <w:rPr>
          <w:sz w:val="28"/>
          <w:szCs w:val="28"/>
        </w:rPr>
        <w:t>з</w:t>
      </w:r>
      <w:r w:rsidRPr="00CE37B6">
        <w:rPr>
          <w:sz w:val="28"/>
          <w:szCs w:val="28"/>
        </w:rPr>
        <w:t xml:space="preserve">аявителя; </w:t>
      </w:r>
    </w:p>
    <w:p w:rsidR="003B7174" w:rsidRPr="00CE37B6" w:rsidRDefault="00865B82" w:rsidP="00CE37B6">
      <w:pPr>
        <w:pStyle w:val="af0"/>
        <w:spacing w:before="0" w:after="0"/>
        <w:ind w:right="-308" w:firstLine="284"/>
        <w:jc w:val="both"/>
        <w:rPr>
          <w:sz w:val="28"/>
          <w:szCs w:val="28"/>
        </w:rPr>
      </w:pPr>
      <w:r w:rsidRPr="00CE37B6">
        <w:rPr>
          <w:sz w:val="28"/>
          <w:szCs w:val="28"/>
        </w:rPr>
        <w:t xml:space="preserve">-электронный адрес </w:t>
      </w:r>
      <w:r w:rsidR="00D14CCE">
        <w:rPr>
          <w:sz w:val="28"/>
          <w:szCs w:val="28"/>
        </w:rPr>
        <w:t>з</w:t>
      </w:r>
      <w:r w:rsidRPr="00CE37B6">
        <w:rPr>
          <w:sz w:val="28"/>
          <w:szCs w:val="28"/>
        </w:rPr>
        <w:t>аявителя (при наличии);</w:t>
      </w:r>
    </w:p>
    <w:p w:rsidR="003B7174" w:rsidRPr="00CE37B6" w:rsidRDefault="00865B82" w:rsidP="00CE37B6">
      <w:pPr>
        <w:pStyle w:val="af0"/>
        <w:spacing w:before="0" w:after="0"/>
        <w:ind w:right="-308" w:firstLine="284"/>
        <w:jc w:val="both"/>
        <w:rPr>
          <w:sz w:val="28"/>
          <w:szCs w:val="28"/>
        </w:rPr>
      </w:pPr>
      <w:r w:rsidRPr="00CE37B6">
        <w:rPr>
          <w:sz w:val="28"/>
          <w:szCs w:val="28"/>
        </w:rPr>
        <w:t>-телефон (при наличии);</w:t>
      </w:r>
    </w:p>
    <w:p w:rsidR="003B7174" w:rsidRPr="00CE37B6" w:rsidRDefault="00865B82" w:rsidP="00CE37B6">
      <w:pPr>
        <w:pStyle w:val="af0"/>
        <w:spacing w:before="0" w:after="0"/>
        <w:ind w:right="-308" w:firstLine="284"/>
        <w:jc w:val="both"/>
        <w:rPr>
          <w:sz w:val="28"/>
          <w:szCs w:val="28"/>
        </w:rPr>
      </w:pPr>
      <w:r w:rsidRPr="00CE37B6">
        <w:rPr>
          <w:sz w:val="28"/>
          <w:szCs w:val="28"/>
        </w:rPr>
        <w:t>-паспортные данные;</w:t>
      </w:r>
    </w:p>
    <w:p w:rsidR="003B7174" w:rsidRPr="00CE37B6" w:rsidRDefault="00865B82" w:rsidP="00CE37B6">
      <w:pPr>
        <w:pStyle w:val="af0"/>
        <w:spacing w:before="0" w:after="0"/>
        <w:ind w:right="-308" w:firstLine="284"/>
        <w:jc w:val="both"/>
        <w:rPr>
          <w:sz w:val="28"/>
          <w:szCs w:val="28"/>
        </w:rPr>
      </w:pPr>
      <w:r w:rsidRPr="00CE37B6">
        <w:rPr>
          <w:sz w:val="28"/>
          <w:szCs w:val="28"/>
        </w:rPr>
        <w:t>-дата рождения;</w:t>
      </w:r>
    </w:p>
    <w:p w:rsidR="003B7174" w:rsidRPr="00CE37B6" w:rsidRDefault="00865B82" w:rsidP="00CE37B6">
      <w:pPr>
        <w:pStyle w:val="af0"/>
        <w:spacing w:before="0" w:after="0"/>
        <w:ind w:right="-308" w:firstLine="284"/>
        <w:jc w:val="both"/>
        <w:rPr>
          <w:sz w:val="28"/>
          <w:szCs w:val="28"/>
        </w:rPr>
      </w:pPr>
      <w:r w:rsidRPr="00CE37B6">
        <w:rPr>
          <w:sz w:val="28"/>
          <w:szCs w:val="28"/>
        </w:rPr>
        <w:t>-дата составления запроса;</w:t>
      </w:r>
    </w:p>
    <w:p w:rsidR="003B7174" w:rsidRDefault="00865B82" w:rsidP="00CE37B6">
      <w:pPr>
        <w:pStyle w:val="af0"/>
        <w:spacing w:before="0" w:after="0"/>
        <w:ind w:right="-308" w:firstLine="284"/>
        <w:jc w:val="both"/>
        <w:rPr>
          <w:sz w:val="28"/>
          <w:szCs w:val="28"/>
        </w:rPr>
      </w:pPr>
      <w:r w:rsidRPr="00CE37B6">
        <w:rPr>
          <w:sz w:val="28"/>
          <w:szCs w:val="28"/>
        </w:rPr>
        <w:t xml:space="preserve">-личная подпись </w:t>
      </w:r>
      <w:r w:rsidR="00D14CCE">
        <w:rPr>
          <w:sz w:val="28"/>
          <w:szCs w:val="28"/>
        </w:rPr>
        <w:t>з</w:t>
      </w:r>
      <w:r w:rsidRPr="00CE37B6">
        <w:rPr>
          <w:sz w:val="28"/>
          <w:szCs w:val="28"/>
        </w:rPr>
        <w:t>аявителя.</w:t>
      </w:r>
    </w:p>
    <w:p w:rsidR="00B30EBE" w:rsidRPr="00CE37B6" w:rsidRDefault="00865B82" w:rsidP="00CE37B6">
      <w:pPr>
        <w:pStyle w:val="af0"/>
        <w:spacing w:before="0" w:after="0"/>
        <w:ind w:right="-308" w:firstLine="284"/>
        <w:jc w:val="both"/>
        <w:rPr>
          <w:sz w:val="28"/>
          <w:szCs w:val="28"/>
        </w:rPr>
      </w:pPr>
      <w:r w:rsidRPr="00CE37B6">
        <w:rPr>
          <w:sz w:val="28"/>
          <w:szCs w:val="28"/>
        </w:rPr>
        <w:t xml:space="preserve">При заполнении заявления машинописным способом, </w:t>
      </w:r>
      <w:r w:rsidR="00D14CCE">
        <w:rPr>
          <w:sz w:val="28"/>
          <w:szCs w:val="28"/>
        </w:rPr>
        <w:t>з</w:t>
      </w:r>
      <w:r w:rsidRPr="00CE37B6">
        <w:rPr>
          <w:sz w:val="28"/>
          <w:szCs w:val="28"/>
        </w:rPr>
        <w:t xml:space="preserve">аявитель дополнительно в нижней части заявления разборчиво от руки указывает свою фамилию, имя и отчество (полностью). </w:t>
      </w:r>
    </w:p>
    <w:p w:rsidR="00B30EBE" w:rsidRPr="00CE37B6" w:rsidRDefault="00865B82" w:rsidP="00CE37B6">
      <w:pPr>
        <w:pStyle w:val="af0"/>
        <w:spacing w:before="0" w:after="0"/>
        <w:ind w:right="-308" w:firstLine="284"/>
        <w:jc w:val="both"/>
        <w:rPr>
          <w:sz w:val="28"/>
          <w:szCs w:val="28"/>
        </w:rPr>
      </w:pPr>
      <w:r w:rsidRPr="00CE37B6">
        <w:rPr>
          <w:sz w:val="28"/>
          <w:szCs w:val="28"/>
        </w:rPr>
        <w:lastRenderedPageBreak/>
        <w:t xml:space="preserve">При личном обращении в </w:t>
      </w:r>
      <w:r w:rsidR="00B30EBE" w:rsidRPr="00CE37B6">
        <w:rPr>
          <w:sz w:val="28"/>
          <w:szCs w:val="28"/>
        </w:rPr>
        <w:t>сектор по кадровой работе</w:t>
      </w:r>
      <w:r w:rsidRPr="00CE37B6">
        <w:rPr>
          <w:sz w:val="28"/>
          <w:szCs w:val="28"/>
        </w:rPr>
        <w:t xml:space="preserve"> заявление </w:t>
      </w:r>
      <w:r w:rsidR="00D14CCE">
        <w:rPr>
          <w:sz w:val="28"/>
          <w:szCs w:val="28"/>
        </w:rPr>
        <w:t>з</w:t>
      </w:r>
      <w:r w:rsidRPr="00CE37B6">
        <w:rPr>
          <w:sz w:val="28"/>
          <w:szCs w:val="28"/>
        </w:rPr>
        <w:t xml:space="preserve">аявителя </w:t>
      </w:r>
      <w:proofErr w:type="gramStart"/>
      <w:r w:rsidRPr="00CE37B6">
        <w:rPr>
          <w:sz w:val="28"/>
          <w:szCs w:val="28"/>
        </w:rPr>
        <w:t>может</w:t>
      </w:r>
      <w:proofErr w:type="gramEnd"/>
      <w:r w:rsidRPr="00CE37B6">
        <w:rPr>
          <w:sz w:val="28"/>
          <w:szCs w:val="28"/>
        </w:rPr>
        <w:t xml:space="preserve"> оформляется с его слов, либо предъявленных личных документов посредством внесения сведений в бланк заявления с обязательной личной подписью </w:t>
      </w:r>
      <w:r w:rsidR="00D14CCE">
        <w:rPr>
          <w:sz w:val="28"/>
          <w:szCs w:val="28"/>
        </w:rPr>
        <w:t>з</w:t>
      </w:r>
      <w:r w:rsidRPr="00CE37B6">
        <w:rPr>
          <w:sz w:val="28"/>
          <w:szCs w:val="28"/>
        </w:rPr>
        <w:t xml:space="preserve">аявителя. </w:t>
      </w:r>
    </w:p>
    <w:p w:rsidR="00B30EBE" w:rsidRPr="00CE37B6" w:rsidRDefault="00865B82" w:rsidP="00CE37B6">
      <w:pPr>
        <w:pStyle w:val="af0"/>
        <w:spacing w:before="0" w:after="0"/>
        <w:ind w:right="-308" w:firstLine="284"/>
        <w:jc w:val="both"/>
        <w:rPr>
          <w:sz w:val="28"/>
          <w:szCs w:val="28"/>
        </w:rPr>
      </w:pPr>
      <w:r w:rsidRPr="00CE37B6">
        <w:rPr>
          <w:sz w:val="28"/>
          <w:szCs w:val="28"/>
        </w:rPr>
        <w:t xml:space="preserve">При обращении </w:t>
      </w:r>
      <w:r w:rsidR="00B30EBE" w:rsidRPr="00CE37B6">
        <w:rPr>
          <w:sz w:val="28"/>
          <w:szCs w:val="28"/>
        </w:rPr>
        <w:t xml:space="preserve">в сектор по кадровой работе </w:t>
      </w:r>
      <w:r w:rsidRPr="00CE37B6">
        <w:rPr>
          <w:sz w:val="28"/>
          <w:szCs w:val="28"/>
        </w:rPr>
        <w:t xml:space="preserve">посредством почтовой или электронной связи </w:t>
      </w:r>
      <w:r w:rsidR="00D14CCE">
        <w:rPr>
          <w:sz w:val="28"/>
          <w:szCs w:val="28"/>
        </w:rPr>
        <w:t>з</w:t>
      </w:r>
      <w:r w:rsidRPr="00CE37B6">
        <w:rPr>
          <w:sz w:val="28"/>
          <w:szCs w:val="28"/>
        </w:rPr>
        <w:t>аявитель направляет заявление</w:t>
      </w:r>
      <w:r w:rsidR="00B30EBE" w:rsidRPr="00CE37B6">
        <w:rPr>
          <w:sz w:val="28"/>
          <w:szCs w:val="28"/>
        </w:rPr>
        <w:t xml:space="preserve"> </w:t>
      </w:r>
      <w:r w:rsidRPr="00CE37B6">
        <w:rPr>
          <w:sz w:val="28"/>
          <w:szCs w:val="28"/>
        </w:rPr>
        <w:t xml:space="preserve"> в произвольной форме.</w:t>
      </w:r>
    </w:p>
    <w:p w:rsidR="002F41B5" w:rsidRPr="00CE37B6" w:rsidRDefault="002F41B5"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b/>
          <w:sz w:val="28"/>
          <w:szCs w:val="28"/>
        </w:rPr>
      </w:pPr>
      <w:r w:rsidRPr="00CE37B6">
        <w:rPr>
          <w:b/>
          <w:sz w:val="28"/>
          <w:szCs w:val="28"/>
        </w:rPr>
        <w:t xml:space="preserve"> 2.</w:t>
      </w:r>
      <w:r w:rsidR="00A90C26">
        <w:rPr>
          <w:b/>
          <w:sz w:val="28"/>
          <w:szCs w:val="28"/>
        </w:rPr>
        <w:t>7</w:t>
      </w:r>
      <w:r w:rsidRPr="00CE37B6">
        <w:rPr>
          <w:b/>
          <w:sz w:val="28"/>
          <w:szCs w:val="28"/>
        </w:rPr>
        <w:t xml:space="preserve">. Исчерпывающий перечень оснований для отказа или приостановления предоставления муниципальной услуги. </w:t>
      </w:r>
    </w:p>
    <w:p w:rsidR="002F41B5" w:rsidRPr="00CE37B6" w:rsidRDefault="002F41B5" w:rsidP="00CE37B6">
      <w:pPr>
        <w:pStyle w:val="af0"/>
        <w:spacing w:before="0" w:after="0"/>
        <w:ind w:right="-308" w:firstLine="284"/>
        <w:jc w:val="both"/>
        <w:rPr>
          <w:b/>
          <w:sz w:val="28"/>
          <w:szCs w:val="28"/>
        </w:rPr>
      </w:pPr>
    </w:p>
    <w:p w:rsidR="002F41B5" w:rsidRPr="00CE37B6" w:rsidRDefault="00865B82" w:rsidP="00CE37B6">
      <w:pPr>
        <w:pStyle w:val="af0"/>
        <w:spacing w:before="0" w:after="0"/>
        <w:ind w:right="-308" w:firstLine="284"/>
        <w:jc w:val="both"/>
        <w:rPr>
          <w:i/>
          <w:sz w:val="28"/>
          <w:szCs w:val="28"/>
        </w:rPr>
      </w:pPr>
      <w:r w:rsidRPr="00CE37B6">
        <w:rPr>
          <w:i/>
          <w:sz w:val="28"/>
          <w:szCs w:val="28"/>
        </w:rPr>
        <w:t>2.</w:t>
      </w:r>
      <w:r w:rsidR="00A90C26">
        <w:rPr>
          <w:i/>
          <w:sz w:val="28"/>
          <w:szCs w:val="28"/>
        </w:rPr>
        <w:t>7</w:t>
      </w:r>
      <w:r w:rsidRPr="00CE37B6">
        <w:rPr>
          <w:i/>
          <w:sz w:val="28"/>
          <w:szCs w:val="28"/>
        </w:rPr>
        <w:t>.1. Основанием для отказа в предоставлении муниципальной услуги является:</w:t>
      </w:r>
    </w:p>
    <w:p w:rsidR="002F41B5" w:rsidRPr="00CE37B6" w:rsidRDefault="002F41B5" w:rsidP="00CE37B6">
      <w:pPr>
        <w:pStyle w:val="af0"/>
        <w:spacing w:before="0" w:after="0"/>
        <w:ind w:right="-308" w:firstLine="284"/>
        <w:jc w:val="both"/>
        <w:rPr>
          <w:i/>
          <w:sz w:val="28"/>
          <w:szCs w:val="28"/>
        </w:rPr>
      </w:pP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-отсутствие в заявлении фамилии, имени, отчества, почтового (электронного) адреса заявителя;</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-отсутствие в заявлении необходимых сведений для его исполнения;</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-отсутствие у </w:t>
      </w:r>
      <w:r w:rsidR="00A90C26">
        <w:rPr>
          <w:sz w:val="28"/>
          <w:szCs w:val="28"/>
        </w:rPr>
        <w:t>з</w:t>
      </w:r>
      <w:r w:rsidRPr="00CE37B6">
        <w:rPr>
          <w:sz w:val="28"/>
          <w:szCs w:val="28"/>
        </w:rPr>
        <w:t>аявителя, требующего информацию, содержащую персональные данные о третьих лицах, документов, подтверждающих его полномочия;</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-обнаружение обстоятельств и документов, опровергающих достовер</w:t>
      </w:r>
      <w:r w:rsidR="00A90C26">
        <w:rPr>
          <w:sz w:val="28"/>
          <w:szCs w:val="28"/>
        </w:rPr>
        <w:t>ность сведений, представленных з</w:t>
      </w:r>
      <w:r w:rsidRPr="00CE37B6">
        <w:rPr>
          <w:sz w:val="28"/>
          <w:szCs w:val="28"/>
        </w:rPr>
        <w:t>аявителем в подтверждении права на пенсию за выслугу лет;</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-прекращение выплаты трудовой пенсии по старости (части трудовой пенсии по старости) в соответствии с Федеральным законом «О трудовых пенсиях в Российской Федерации», трудовой пенсии по инвалидности;</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-смерть получателя пенсии за выслугу лет или признание его в установленном порядке умершим или безвестно отсутствующим;</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-возобновление </w:t>
      </w:r>
      <w:r w:rsidR="00A90C26">
        <w:rPr>
          <w:sz w:val="28"/>
          <w:szCs w:val="28"/>
        </w:rPr>
        <w:t>з</w:t>
      </w:r>
      <w:r w:rsidRPr="00CE37B6">
        <w:rPr>
          <w:sz w:val="28"/>
          <w:szCs w:val="28"/>
        </w:rPr>
        <w:t>аявителем замещение должности муниципальной службы на профессиональной постоянной основе;</w:t>
      </w:r>
    </w:p>
    <w:p w:rsidR="002F41B5" w:rsidRPr="00CE37B6" w:rsidRDefault="00865B82" w:rsidP="00CE37B6">
      <w:pPr>
        <w:pStyle w:val="af0"/>
        <w:spacing w:before="0" w:after="0"/>
        <w:ind w:right="-308" w:firstLine="284"/>
        <w:jc w:val="both"/>
        <w:rPr>
          <w:sz w:val="28"/>
          <w:szCs w:val="28"/>
        </w:rPr>
      </w:pPr>
      <w:r w:rsidRPr="00CE37B6">
        <w:rPr>
          <w:sz w:val="28"/>
          <w:szCs w:val="28"/>
        </w:rPr>
        <w:t xml:space="preserve">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2F41B5" w:rsidRPr="00CE37B6" w:rsidRDefault="002F41B5"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i/>
          <w:sz w:val="28"/>
          <w:szCs w:val="28"/>
        </w:rPr>
      </w:pPr>
      <w:r w:rsidRPr="00CE37B6">
        <w:rPr>
          <w:b/>
          <w:sz w:val="28"/>
          <w:szCs w:val="28"/>
        </w:rPr>
        <w:t xml:space="preserve"> </w:t>
      </w:r>
      <w:r w:rsidRPr="00CE37B6">
        <w:rPr>
          <w:i/>
          <w:sz w:val="28"/>
          <w:szCs w:val="28"/>
        </w:rPr>
        <w:t>2.</w:t>
      </w:r>
      <w:r w:rsidR="00A90C26">
        <w:rPr>
          <w:i/>
          <w:sz w:val="28"/>
          <w:szCs w:val="28"/>
        </w:rPr>
        <w:t>7</w:t>
      </w:r>
      <w:r w:rsidRPr="00CE37B6">
        <w:rPr>
          <w:i/>
          <w:sz w:val="28"/>
          <w:szCs w:val="28"/>
        </w:rPr>
        <w:t xml:space="preserve">.2. Основания для приостановления муниципальной услуги. </w:t>
      </w:r>
    </w:p>
    <w:p w:rsidR="002F41B5" w:rsidRDefault="00865B82" w:rsidP="00CE37B6">
      <w:pPr>
        <w:pStyle w:val="af0"/>
        <w:spacing w:before="0" w:after="0"/>
        <w:ind w:right="-308" w:firstLine="284"/>
        <w:jc w:val="both"/>
        <w:rPr>
          <w:sz w:val="28"/>
          <w:szCs w:val="28"/>
        </w:rPr>
      </w:pPr>
      <w:r w:rsidRPr="00CE37B6">
        <w:rPr>
          <w:sz w:val="28"/>
          <w:szCs w:val="28"/>
        </w:rPr>
        <w:t>В соответствии с действующим законодательством основания для приостановления муниципальной услуги не предусмотрены</w:t>
      </w:r>
      <w:r w:rsidR="002F41B5" w:rsidRPr="00CE37B6">
        <w:rPr>
          <w:sz w:val="28"/>
          <w:szCs w:val="28"/>
        </w:rPr>
        <w:t>.</w:t>
      </w:r>
    </w:p>
    <w:p w:rsidR="00A90C26" w:rsidRDefault="00A90C26" w:rsidP="00CE37B6">
      <w:pPr>
        <w:pStyle w:val="af0"/>
        <w:spacing w:before="0" w:after="0"/>
        <w:ind w:right="-308" w:firstLine="284"/>
        <w:jc w:val="both"/>
        <w:rPr>
          <w:sz w:val="28"/>
          <w:szCs w:val="28"/>
        </w:rPr>
      </w:pPr>
    </w:p>
    <w:p w:rsidR="00A90C26" w:rsidRPr="00A90C26" w:rsidRDefault="00A90C26" w:rsidP="00A90C26">
      <w:pPr>
        <w:pStyle w:val="af0"/>
        <w:spacing w:before="0" w:after="0"/>
        <w:ind w:right="-308"/>
        <w:rPr>
          <w:i/>
          <w:sz w:val="28"/>
          <w:szCs w:val="28"/>
        </w:rPr>
      </w:pPr>
      <w:r>
        <w:rPr>
          <w:sz w:val="28"/>
          <w:szCs w:val="28"/>
        </w:rPr>
        <w:t xml:space="preserve">   </w:t>
      </w:r>
      <w:r w:rsidRPr="00A90C26">
        <w:rPr>
          <w:i/>
          <w:sz w:val="28"/>
          <w:szCs w:val="28"/>
        </w:rPr>
        <w:t xml:space="preserve">  2.7.3.Основаниями для приостановления в приеме документов являются:</w:t>
      </w:r>
    </w:p>
    <w:p w:rsidR="00A90C26" w:rsidRPr="00A90C26" w:rsidRDefault="00A90C26" w:rsidP="00A90C26">
      <w:pPr>
        <w:pStyle w:val="af0"/>
        <w:spacing w:before="0" w:after="0"/>
        <w:ind w:right="-308" w:firstLine="284"/>
        <w:jc w:val="both"/>
        <w:rPr>
          <w:sz w:val="28"/>
          <w:szCs w:val="28"/>
        </w:rPr>
      </w:pPr>
      <w:r w:rsidRPr="00A90C26">
        <w:rPr>
          <w:sz w:val="28"/>
          <w:szCs w:val="28"/>
        </w:rPr>
        <w:t xml:space="preserve"> - неполный перечень документов, необходимых для предоставления муниципальной услуги, в соответствии с п. 2.6 настоящего административного регламента;</w:t>
      </w:r>
    </w:p>
    <w:p w:rsidR="00A90C26" w:rsidRPr="00A90C26" w:rsidRDefault="00A90C26" w:rsidP="00A90C26">
      <w:pPr>
        <w:pStyle w:val="af0"/>
        <w:spacing w:before="0" w:after="0"/>
        <w:ind w:right="-308" w:firstLine="284"/>
        <w:jc w:val="both"/>
        <w:rPr>
          <w:sz w:val="28"/>
          <w:szCs w:val="28"/>
        </w:rPr>
      </w:pPr>
      <w:r w:rsidRPr="00A90C26">
        <w:rPr>
          <w:sz w:val="28"/>
          <w:szCs w:val="28"/>
        </w:rPr>
        <w:t xml:space="preserve"> - при наличии в представленных документах недостоверных данных или искаженной информации;</w:t>
      </w:r>
    </w:p>
    <w:p w:rsidR="00A90C26" w:rsidRPr="00A90C26" w:rsidRDefault="00A90C26" w:rsidP="00A90C26">
      <w:pPr>
        <w:pStyle w:val="af0"/>
        <w:spacing w:before="0" w:after="0"/>
        <w:ind w:right="-308" w:firstLine="284"/>
        <w:jc w:val="both"/>
        <w:rPr>
          <w:sz w:val="28"/>
          <w:szCs w:val="28"/>
        </w:rPr>
      </w:pPr>
      <w:r w:rsidRPr="00A90C26">
        <w:rPr>
          <w:sz w:val="28"/>
          <w:szCs w:val="28"/>
        </w:rPr>
        <w:t xml:space="preserve"> - заявление подано лицом, не уполномоченным заявителем на осуществление таких действий.    </w:t>
      </w:r>
    </w:p>
    <w:p w:rsidR="00A90C26" w:rsidRPr="00A90C26" w:rsidRDefault="00A90C26" w:rsidP="00A90C26">
      <w:pPr>
        <w:pStyle w:val="af0"/>
        <w:spacing w:before="0" w:after="0"/>
        <w:ind w:right="-308" w:firstLine="284"/>
        <w:jc w:val="both"/>
        <w:rPr>
          <w:sz w:val="28"/>
          <w:szCs w:val="28"/>
        </w:rPr>
      </w:pPr>
      <w:r w:rsidRPr="00A90C26">
        <w:rPr>
          <w:sz w:val="28"/>
          <w:szCs w:val="28"/>
        </w:rPr>
        <w:t>Для получения бланков документов, необходимых для предос</w:t>
      </w:r>
      <w:r>
        <w:rPr>
          <w:sz w:val="28"/>
          <w:szCs w:val="28"/>
        </w:rPr>
        <w:t>тавления муниципальной услуги, з</w:t>
      </w:r>
      <w:r w:rsidRPr="00A90C26">
        <w:rPr>
          <w:sz w:val="28"/>
          <w:szCs w:val="28"/>
        </w:rPr>
        <w:t>аявитель может обратиться в сектор по кадровой работе, либо в МФЦ.</w:t>
      </w:r>
    </w:p>
    <w:p w:rsidR="00A90C26" w:rsidRPr="00CE37B6" w:rsidRDefault="00A90C26" w:rsidP="00CE37B6">
      <w:pPr>
        <w:pStyle w:val="af0"/>
        <w:spacing w:before="0" w:after="0"/>
        <w:ind w:right="-308" w:firstLine="284"/>
        <w:jc w:val="both"/>
        <w:rPr>
          <w:sz w:val="28"/>
          <w:szCs w:val="28"/>
        </w:rPr>
      </w:pPr>
    </w:p>
    <w:p w:rsidR="002F41B5" w:rsidRPr="00CE37B6" w:rsidRDefault="002F41B5"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i/>
          <w:sz w:val="28"/>
          <w:szCs w:val="28"/>
        </w:rPr>
      </w:pPr>
      <w:r w:rsidRPr="00CE37B6">
        <w:rPr>
          <w:i/>
          <w:sz w:val="28"/>
          <w:szCs w:val="28"/>
        </w:rPr>
        <w:t xml:space="preserve"> 2.</w:t>
      </w:r>
      <w:r w:rsidR="00A90C26">
        <w:rPr>
          <w:i/>
          <w:sz w:val="28"/>
          <w:szCs w:val="28"/>
        </w:rPr>
        <w:t>7</w:t>
      </w:r>
      <w:r w:rsidRPr="00CE37B6">
        <w:rPr>
          <w:i/>
          <w:sz w:val="28"/>
          <w:szCs w:val="28"/>
        </w:rPr>
        <w:t>.</w:t>
      </w:r>
      <w:r w:rsidR="00A90C26">
        <w:rPr>
          <w:i/>
          <w:sz w:val="28"/>
          <w:szCs w:val="28"/>
        </w:rPr>
        <w:t>4</w:t>
      </w:r>
      <w:r w:rsidRPr="00CE37B6">
        <w:rPr>
          <w:i/>
          <w:sz w:val="28"/>
          <w:szCs w:val="28"/>
        </w:rPr>
        <w:t>. Размер платы, взимаемой с Заявителя при предоставлении муниципальной услуги, способы её взимания</w:t>
      </w:r>
      <w:r w:rsidR="002F41B5" w:rsidRPr="00CE37B6">
        <w:rPr>
          <w:i/>
          <w:sz w:val="28"/>
          <w:szCs w:val="28"/>
        </w:rPr>
        <w:t>.</w:t>
      </w:r>
    </w:p>
    <w:p w:rsidR="002F41B5" w:rsidRPr="00CE37B6" w:rsidRDefault="002F41B5" w:rsidP="00CE37B6">
      <w:pPr>
        <w:pStyle w:val="af0"/>
        <w:spacing w:before="0" w:after="0"/>
        <w:ind w:right="-308" w:firstLine="284"/>
        <w:jc w:val="both"/>
        <w:rPr>
          <w:sz w:val="28"/>
          <w:szCs w:val="28"/>
        </w:rPr>
      </w:pPr>
    </w:p>
    <w:p w:rsidR="002F41B5" w:rsidRDefault="00A90C26" w:rsidP="00CE37B6">
      <w:pPr>
        <w:pStyle w:val="af0"/>
        <w:spacing w:before="0" w:after="0"/>
        <w:ind w:right="-308" w:firstLine="284"/>
        <w:jc w:val="both"/>
        <w:rPr>
          <w:sz w:val="28"/>
          <w:szCs w:val="28"/>
        </w:rPr>
      </w:pPr>
      <w:r>
        <w:rPr>
          <w:sz w:val="28"/>
          <w:szCs w:val="28"/>
        </w:rPr>
        <w:t>Предоставление муниципальной услуги осуществляется  без взимания государственной пошлины или платы.</w:t>
      </w:r>
    </w:p>
    <w:p w:rsidR="00A90C26" w:rsidRPr="00CE37B6" w:rsidRDefault="00A90C26"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i/>
          <w:sz w:val="28"/>
          <w:szCs w:val="28"/>
        </w:rPr>
      </w:pPr>
      <w:r w:rsidRPr="00CE37B6">
        <w:rPr>
          <w:i/>
          <w:sz w:val="28"/>
          <w:szCs w:val="28"/>
        </w:rPr>
        <w:t xml:space="preserve"> 2.</w:t>
      </w:r>
      <w:r w:rsidR="00A90C26">
        <w:rPr>
          <w:i/>
          <w:sz w:val="28"/>
          <w:szCs w:val="28"/>
        </w:rPr>
        <w:t>7</w:t>
      </w:r>
      <w:r w:rsidRPr="00CE37B6">
        <w:rPr>
          <w:i/>
          <w:sz w:val="28"/>
          <w:szCs w:val="28"/>
        </w:rPr>
        <w:t>.</w:t>
      </w:r>
      <w:r w:rsidR="00A90C26">
        <w:rPr>
          <w:i/>
          <w:sz w:val="28"/>
          <w:szCs w:val="28"/>
        </w:rPr>
        <w:t>5</w:t>
      </w:r>
      <w:r w:rsidRPr="00CE37B6">
        <w:rPr>
          <w:i/>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2F41B5" w:rsidRPr="00CE37B6">
        <w:rPr>
          <w:i/>
          <w:sz w:val="28"/>
          <w:szCs w:val="28"/>
        </w:rPr>
        <w:t>.</w:t>
      </w:r>
    </w:p>
    <w:p w:rsidR="002F41B5" w:rsidRPr="00CE37B6" w:rsidRDefault="002F41B5" w:rsidP="00CE37B6">
      <w:pPr>
        <w:pStyle w:val="af0"/>
        <w:spacing w:before="0" w:after="0"/>
        <w:ind w:right="-308" w:firstLine="284"/>
        <w:jc w:val="both"/>
        <w:rPr>
          <w:i/>
          <w:sz w:val="28"/>
          <w:szCs w:val="28"/>
        </w:rPr>
      </w:pPr>
    </w:p>
    <w:p w:rsidR="002F41B5" w:rsidRPr="00CE37B6" w:rsidRDefault="00865B82" w:rsidP="00CE37B6">
      <w:pPr>
        <w:pStyle w:val="af0"/>
        <w:spacing w:before="0" w:after="0"/>
        <w:ind w:right="-308" w:firstLine="284"/>
        <w:jc w:val="both"/>
        <w:rPr>
          <w:sz w:val="28"/>
          <w:szCs w:val="28"/>
        </w:rPr>
      </w:pPr>
      <w:r w:rsidRPr="00CE37B6">
        <w:rPr>
          <w:i/>
          <w:sz w:val="28"/>
          <w:szCs w:val="28"/>
        </w:rPr>
        <w:t xml:space="preserve"> </w:t>
      </w:r>
      <w:r w:rsidRPr="00CE37B6">
        <w:rPr>
          <w:sz w:val="28"/>
          <w:szCs w:val="28"/>
        </w:rPr>
        <w:t xml:space="preserve">Время ожидания </w:t>
      </w:r>
      <w:r w:rsidR="00A90C26">
        <w:rPr>
          <w:sz w:val="28"/>
          <w:szCs w:val="28"/>
        </w:rPr>
        <w:t>з</w:t>
      </w:r>
      <w:r w:rsidRPr="00CE37B6">
        <w:rPr>
          <w:sz w:val="28"/>
          <w:szCs w:val="28"/>
        </w:rPr>
        <w:t xml:space="preserve">аявителя в очереди при подаче заявления о предоставлении муниципальной услуги и при получении результата муниципальной услуги не может превышать 15 минут. </w:t>
      </w:r>
    </w:p>
    <w:p w:rsidR="002F41B5" w:rsidRPr="00CE37B6" w:rsidRDefault="002F41B5"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i/>
          <w:sz w:val="28"/>
          <w:szCs w:val="28"/>
        </w:rPr>
      </w:pPr>
      <w:r w:rsidRPr="00CE37B6">
        <w:rPr>
          <w:i/>
          <w:sz w:val="28"/>
          <w:szCs w:val="28"/>
        </w:rPr>
        <w:t>2.</w:t>
      </w:r>
      <w:r w:rsidR="00A90C26">
        <w:rPr>
          <w:i/>
          <w:sz w:val="28"/>
          <w:szCs w:val="28"/>
        </w:rPr>
        <w:t>7</w:t>
      </w:r>
      <w:r w:rsidRPr="00CE37B6">
        <w:rPr>
          <w:i/>
          <w:sz w:val="28"/>
          <w:szCs w:val="28"/>
        </w:rPr>
        <w:t>.</w:t>
      </w:r>
      <w:r w:rsidR="00A90C26">
        <w:rPr>
          <w:i/>
          <w:sz w:val="28"/>
          <w:szCs w:val="28"/>
        </w:rPr>
        <w:t>6</w:t>
      </w:r>
      <w:r w:rsidRPr="00CE37B6">
        <w:rPr>
          <w:i/>
          <w:sz w:val="28"/>
          <w:szCs w:val="28"/>
        </w:rPr>
        <w:t xml:space="preserve"> Срок регистрации запроса </w:t>
      </w:r>
      <w:r w:rsidR="00A90C26">
        <w:rPr>
          <w:i/>
          <w:sz w:val="28"/>
          <w:szCs w:val="28"/>
        </w:rPr>
        <w:t>з</w:t>
      </w:r>
      <w:r w:rsidRPr="00CE37B6">
        <w:rPr>
          <w:i/>
          <w:sz w:val="28"/>
          <w:szCs w:val="28"/>
        </w:rPr>
        <w:t>аявителя о предоставлении муниципальной услуги</w:t>
      </w:r>
      <w:r w:rsidR="002F41B5" w:rsidRPr="00CE37B6">
        <w:rPr>
          <w:i/>
          <w:sz w:val="28"/>
          <w:szCs w:val="28"/>
        </w:rPr>
        <w:t>.</w:t>
      </w:r>
    </w:p>
    <w:p w:rsidR="002F41B5" w:rsidRPr="00CE37B6" w:rsidRDefault="002F41B5" w:rsidP="00CE37B6">
      <w:pPr>
        <w:pStyle w:val="af0"/>
        <w:spacing w:before="0" w:after="0"/>
        <w:ind w:right="-308" w:firstLine="284"/>
        <w:jc w:val="both"/>
        <w:rPr>
          <w:i/>
          <w:sz w:val="28"/>
          <w:szCs w:val="28"/>
        </w:rPr>
      </w:pPr>
    </w:p>
    <w:p w:rsidR="002F41B5" w:rsidRPr="00CE37B6" w:rsidRDefault="00865B82" w:rsidP="00CE37B6">
      <w:pPr>
        <w:pStyle w:val="af0"/>
        <w:spacing w:before="0" w:after="0"/>
        <w:ind w:right="-308" w:firstLine="284"/>
        <w:jc w:val="both"/>
        <w:rPr>
          <w:sz w:val="28"/>
          <w:szCs w:val="28"/>
        </w:rPr>
      </w:pPr>
      <w:r w:rsidRPr="00CE37B6">
        <w:rPr>
          <w:i/>
          <w:sz w:val="28"/>
          <w:szCs w:val="28"/>
        </w:rPr>
        <w:t xml:space="preserve"> </w:t>
      </w:r>
      <w:r w:rsidRPr="00CE37B6">
        <w:rPr>
          <w:sz w:val="28"/>
          <w:szCs w:val="28"/>
        </w:rPr>
        <w:t xml:space="preserve">Регистрация заявления </w:t>
      </w:r>
      <w:r w:rsidR="00A90C26">
        <w:rPr>
          <w:sz w:val="28"/>
          <w:szCs w:val="28"/>
        </w:rPr>
        <w:t>з</w:t>
      </w:r>
      <w:r w:rsidRPr="00CE37B6">
        <w:rPr>
          <w:sz w:val="28"/>
          <w:szCs w:val="28"/>
        </w:rPr>
        <w:t xml:space="preserve">аявителя о предоставлении муниципальной услуги осуществляется в день поступления. Срок регистрации запроса </w:t>
      </w:r>
      <w:r w:rsidR="00A90C26">
        <w:rPr>
          <w:sz w:val="28"/>
          <w:szCs w:val="28"/>
        </w:rPr>
        <w:t>з</w:t>
      </w:r>
      <w:r w:rsidRPr="00CE37B6">
        <w:rPr>
          <w:sz w:val="28"/>
          <w:szCs w:val="28"/>
        </w:rPr>
        <w:t xml:space="preserve">аявителя составляет 15 минут. </w:t>
      </w:r>
    </w:p>
    <w:p w:rsidR="002F41B5" w:rsidRPr="00CE37B6" w:rsidRDefault="002F41B5" w:rsidP="00CE37B6">
      <w:pPr>
        <w:pStyle w:val="af0"/>
        <w:spacing w:before="0" w:after="0"/>
        <w:ind w:right="-308" w:firstLine="284"/>
        <w:jc w:val="both"/>
        <w:rPr>
          <w:sz w:val="28"/>
          <w:szCs w:val="28"/>
        </w:rPr>
      </w:pPr>
    </w:p>
    <w:p w:rsidR="002F41B5" w:rsidRPr="00CE37B6" w:rsidRDefault="00865B82" w:rsidP="00CE37B6">
      <w:pPr>
        <w:pStyle w:val="af0"/>
        <w:spacing w:before="0" w:after="0"/>
        <w:ind w:right="-308" w:firstLine="284"/>
        <w:jc w:val="both"/>
        <w:rPr>
          <w:sz w:val="28"/>
          <w:szCs w:val="28"/>
        </w:rPr>
      </w:pPr>
      <w:r w:rsidRPr="00CE37B6">
        <w:rPr>
          <w:i/>
          <w:sz w:val="28"/>
          <w:szCs w:val="28"/>
        </w:rPr>
        <w:t xml:space="preserve"> </w:t>
      </w:r>
      <w:proofErr w:type="gramStart"/>
      <w:r w:rsidRPr="00CE37B6">
        <w:rPr>
          <w:i/>
          <w:sz w:val="28"/>
          <w:szCs w:val="28"/>
        </w:rPr>
        <w:t>2.</w:t>
      </w:r>
      <w:r w:rsidR="00A90C26">
        <w:rPr>
          <w:i/>
          <w:sz w:val="28"/>
          <w:szCs w:val="28"/>
        </w:rPr>
        <w:t>7.7</w:t>
      </w:r>
      <w:r w:rsidRPr="00CE37B6">
        <w:rPr>
          <w:i/>
          <w:sz w:val="28"/>
          <w:szCs w:val="28"/>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E37B6">
        <w:rPr>
          <w:sz w:val="28"/>
          <w:szCs w:val="28"/>
        </w:rPr>
        <w:t xml:space="preserve"> </w:t>
      </w:r>
      <w:proofErr w:type="gramEnd"/>
    </w:p>
    <w:p w:rsidR="002F41B5" w:rsidRPr="00CE37B6" w:rsidRDefault="002F41B5" w:rsidP="00CE37B6">
      <w:pPr>
        <w:pStyle w:val="af0"/>
        <w:spacing w:before="0" w:after="0"/>
        <w:ind w:right="-308" w:firstLine="284"/>
        <w:jc w:val="both"/>
        <w:rPr>
          <w:sz w:val="28"/>
          <w:szCs w:val="28"/>
        </w:rPr>
      </w:pPr>
    </w:p>
    <w:p w:rsidR="00570174" w:rsidRPr="00CE37B6" w:rsidRDefault="00865B82" w:rsidP="00CE37B6">
      <w:pPr>
        <w:pStyle w:val="af0"/>
        <w:spacing w:before="0" w:after="0"/>
        <w:ind w:right="-308" w:firstLine="284"/>
        <w:jc w:val="both"/>
        <w:rPr>
          <w:sz w:val="28"/>
          <w:szCs w:val="28"/>
        </w:rPr>
      </w:pPr>
      <w:r w:rsidRPr="00CE37B6">
        <w:rPr>
          <w:sz w:val="28"/>
          <w:szCs w:val="28"/>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70174" w:rsidRDefault="00865B82" w:rsidP="00CE37B6">
      <w:pPr>
        <w:pStyle w:val="af0"/>
        <w:spacing w:before="0" w:after="0"/>
        <w:ind w:right="-308" w:firstLine="284"/>
        <w:jc w:val="both"/>
        <w:rPr>
          <w:sz w:val="28"/>
          <w:szCs w:val="28"/>
        </w:rPr>
      </w:pPr>
      <w:r w:rsidRPr="00CE37B6">
        <w:rPr>
          <w:sz w:val="28"/>
          <w:szCs w:val="28"/>
        </w:rPr>
        <w:t xml:space="preserve">2. Помещения Администрации </w:t>
      </w:r>
      <w:r w:rsidR="00570174" w:rsidRPr="00CE37B6">
        <w:rPr>
          <w:sz w:val="28"/>
          <w:szCs w:val="28"/>
        </w:rPr>
        <w:t xml:space="preserve">муниципального образования </w:t>
      </w:r>
      <w:r w:rsidRPr="00CE37B6">
        <w:rPr>
          <w:sz w:val="28"/>
          <w:szCs w:val="28"/>
        </w:rPr>
        <w:t>«Балезинский район» должны быть оборудованы противопожарной системой, средствами пожаротушения, системой оповещения о возникновении чрезвычайных ситуаций.</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3. На территории, прилегающей к зданию Администрации </w:t>
      </w:r>
      <w:r w:rsidR="00570174" w:rsidRPr="00CE37B6">
        <w:rPr>
          <w:sz w:val="28"/>
          <w:szCs w:val="28"/>
        </w:rPr>
        <w:t xml:space="preserve">муниципального образования </w:t>
      </w:r>
      <w:r w:rsidRPr="00CE37B6">
        <w:rPr>
          <w:sz w:val="28"/>
          <w:szCs w:val="28"/>
        </w:rPr>
        <w:t xml:space="preserve">«Балезинский район», должны быть оборудованы бесплатные места для парковки, в том числе одно – для транспортных средств инвалидов. </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4. Вход в здание Администрации </w:t>
      </w:r>
      <w:r w:rsidR="00570174" w:rsidRPr="00CE37B6">
        <w:rPr>
          <w:sz w:val="28"/>
          <w:szCs w:val="28"/>
        </w:rPr>
        <w:t>муниципального образования</w:t>
      </w:r>
      <w:r w:rsidRPr="00CE37B6">
        <w:rPr>
          <w:sz w:val="28"/>
          <w:szCs w:val="28"/>
        </w:rPr>
        <w:t xml:space="preserve"> «Балезинский район» и выход из него должны быть оборудованы информационной табличкой (вывеской), содержащей наименование Администрации </w:t>
      </w:r>
      <w:r w:rsidR="00570174" w:rsidRPr="00CE37B6">
        <w:rPr>
          <w:sz w:val="28"/>
          <w:szCs w:val="28"/>
        </w:rPr>
        <w:t>муниципального образования</w:t>
      </w:r>
      <w:r w:rsidRPr="00CE37B6">
        <w:rPr>
          <w:sz w:val="28"/>
          <w:szCs w:val="28"/>
        </w:rPr>
        <w:t xml:space="preserve"> «Балезинский район», пандусом и расширенным проходом, </w:t>
      </w:r>
      <w:r w:rsidRPr="00CE37B6">
        <w:rPr>
          <w:sz w:val="28"/>
          <w:szCs w:val="28"/>
        </w:rPr>
        <w:lastRenderedPageBreak/>
        <w:t>позволяющими обеспечить беспрепятственный доступ гражданам, в том числе инвалидам, использующим кресла-коляски.</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5. Для удобства граждан помещения для непосредственного взаимодействия должностных лиц Администрации </w:t>
      </w:r>
      <w:r w:rsidR="00570174" w:rsidRPr="00CE37B6">
        <w:rPr>
          <w:sz w:val="28"/>
          <w:szCs w:val="28"/>
        </w:rPr>
        <w:t>муниципального образования</w:t>
      </w:r>
      <w:r w:rsidRPr="00CE37B6">
        <w:rPr>
          <w:sz w:val="28"/>
          <w:szCs w:val="28"/>
        </w:rPr>
        <w:t xml:space="preserve"> «Балезинский район» и граждан должны размещаться на нижних этажах здания.</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6. Приём граждан в Администрации </w:t>
      </w:r>
      <w:r w:rsidR="00570174" w:rsidRPr="00CE37B6">
        <w:rPr>
          <w:sz w:val="28"/>
          <w:szCs w:val="28"/>
        </w:rPr>
        <w:t>муниципального образования</w:t>
      </w:r>
      <w:r w:rsidRPr="00CE37B6">
        <w:rPr>
          <w:sz w:val="28"/>
          <w:szCs w:val="28"/>
        </w:rPr>
        <w:t xml:space="preserve"> «Балезинский район»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7.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 </w:t>
      </w:r>
      <w:r w:rsidR="00570174" w:rsidRPr="00CE37B6">
        <w:rPr>
          <w:sz w:val="28"/>
          <w:szCs w:val="28"/>
        </w:rPr>
        <w:t xml:space="preserve">муниципального образования </w:t>
      </w:r>
      <w:r w:rsidRPr="00CE37B6">
        <w:rPr>
          <w:sz w:val="28"/>
          <w:szCs w:val="28"/>
        </w:rPr>
        <w:t xml:space="preserve">«Балезинский район».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w:t>
      </w:r>
      <w:r w:rsidR="00570174" w:rsidRPr="00CE37B6">
        <w:rPr>
          <w:sz w:val="28"/>
          <w:szCs w:val="28"/>
        </w:rPr>
        <w:t>муниципального образования</w:t>
      </w:r>
      <w:r w:rsidRPr="00CE37B6">
        <w:rPr>
          <w:sz w:val="28"/>
          <w:szCs w:val="28"/>
        </w:rPr>
        <w:t xml:space="preserve"> «Балезинский район».</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8. Места для заполнения запросов (заявлений) о предоставлении муниципальной услуги, предназначенные для ознакомления граждан с информационным материалами, должны быть оборудованы:</w:t>
      </w:r>
    </w:p>
    <w:p w:rsidR="00570174" w:rsidRPr="00CE37B6" w:rsidRDefault="00570174" w:rsidP="00CE37B6">
      <w:pPr>
        <w:pStyle w:val="af0"/>
        <w:spacing w:before="0" w:after="0"/>
        <w:ind w:right="-308" w:firstLine="284"/>
        <w:jc w:val="both"/>
        <w:rPr>
          <w:sz w:val="28"/>
          <w:szCs w:val="28"/>
        </w:rPr>
      </w:pPr>
      <w:r w:rsidRPr="00CE37B6">
        <w:rPr>
          <w:sz w:val="28"/>
          <w:szCs w:val="28"/>
        </w:rPr>
        <w:t>-</w:t>
      </w:r>
      <w:r w:rsidR="00865B82" w:rsidRPr="00CE37B6">
        <w:rPr>
          <w:sz w:val="28"/>
          <w:szCs w:val="28"/>
        </w:rPr>
        <w:t xml:space="preserve"> </w:t>
      </w:r>
      <w:r w:rsidRPr="00CE37B6">
        <w:rPr>
          <w:sz w:val="28"/>
          <w:szCs w:val="28"/>
        </w:rPr>
        <w:t>в</w:t>
      </w:r>
      <w:r w:rsidR="00865B82" w:rsidRPr="00CE37B6">
        <w:rPr>
          <w:sz w:val="28"/>
          <w:szCs w:val="28"/>
        </w:rPr>
        <w:t xml:space="preserve">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r w:rsidRPr="00CE37B6">
        <w:rPr>
          <w:sz w:val="28"/>
          <w:szCs w:val="28"/>
        </w:rPr>
        <w:t xml:space="preserve">    </w:t>
      </w:r>
    </w:p>
    <w:p w:rsidR="00570174" w:rsidRPr="00CE37B6" w:rsidRDefault="00570174" w:rsidP="00CE37B6">
      <w:pPr>
        <w:pStyle w:val="af0"/>
        <w:spacing w:before="0" w:after="0"/>
        <w:ind w:right="-308" w:firstLine="284"/>
        <w:jc w:val="both"/>
        <w:rPr>
          <w:sz w:val="28"/>
          <w:szCs w:val="28"/>
        </w:rPr>
      </w:pPr>
      <w:r w:rsidRPr="00CE37B6">
        <w:rPr>
          <w:sz w:val="28"/>
          <w:szCs w:val="28"/>
        </w:rPr>
        <w:t>-с</w:t>
      </w:r>
      <w:r w:rsidR="00865B82" w:rsidRPr="00CE37B6">
        <w:rPr>
          <w:sz w:val="28"/>
          <w:szCs w:val="28"/>
        </w:rPr>
        <w:t>тульями, столами (стойками), бланками заявлений и письменными принадлежностями.</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 Тексты материалов печатаются удобным для чт</w:t>
      </w:r>
      <w:r w:rsidR="00570174" w:rsidRPr="00CE37B6">
        <w:rPr>
          <w:sz w:val="28"/>
          <w:szCs w:val="28"/>
        </w:rPr>
        <w:t xml:space="preserve">ения шрифтом, без исправлений, </w:t>
      </w:r>
      <w:r w:rsidRPr="00CE37B6">
        <w:rPr>
          <w:sz w:val="28"/>
          <w:szCs w:val="28"/>
        </w:rPr>
        <w:t xml:space="preserve"> наиболее важные места выделяются полужирным начертанием либо подчеркиваются.</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 </w:t>
      </w:r>
    </w:p>
    <w:p w:rsidR="00570174" w:rsidRPr="00CE37B6" w:rsidRDefault="00865B82" w:rsidP="00CE37B6">
      <w:pPr>
        <w:pStyle w:val="af0"/>
        <w:spacing w:before="0" w:after="0"/>
        <w:ind w:right="-308" w:firstLine="284"/>
        <w:jc w:val="both"/>
        <w:rPr>
          <w:sz w:val="28"/>
          <w:szCs w:val="28"/>
        </w:rPr>
      </w:pPr>
      <w:r w:rsidRPr="00CE37B6">
        <w:rPr>
          <w:sz w:val="28"/>
          <w:szCs w:val="28"/>
        </w:rPr>
        <w:t>11.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12. Места для приема граждан должны быть оборудованы стульями и столами для возможности оформления документов.</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13. В целях соблюдения прав инвалидов на беспрепятственный доступ к объектам социальной инфраструктуры Администраци</w:t>
      </w:r>
      <w:r w:rsidR="00570174" w:rsidRPr="00CE37B6">
        <w:rPr>
          <w:sz w:val="28"/>
          <w:szCs w:val="28"/>
        </w:rPr>
        <w:t>я</w:t>
      </w:r>
      <w:r w:rsidRPr="00CE37B6">
        <w:rPr>
          <w:sz w:val="28"/>
          <w:szCs w:val="28"/>
        </w:rPr>
        <w:t xml:space="preserve"> </w:t>
      </w:r>
      <w:r w:rsidR="00570174" w:rsidRPr="00CE37B6">
        <w:rPr>
          <w:sz w:val="28"/>
          <w:szCs w:val="28"/>
        </w:rPr>
        <w:t xml:space="preserve">муниципального образования </w:t>
      </w:r>
      <w:r w:rsidRPr="00CE37B6">
        <w:rPr>
          <w:sz w:val="28"/>
          <w:szCs w:val="28"/>
        </w:rPr>
        <w:t xml:space="preserve">«Балезинский район» при предоставлении муниципальной услуги </w:t>
      </w:r>
      <w:r w:rsidRPr="00CE37B6">
        <w:rPr>
          <w:sz w:val="28"/>
          <w:szCs w:val="28"/>
        </w:rPr>
        <w:lastRenderedPageBreak/>
        <w:t xml:space="preserve">обеспечивает инвалидам (включая инвалидов, использующих кресла-коляски и собак-проводников): </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Администрации </w:t>
      </w:r>
      <w:r w:rsidR="00570174" w:rsidRPr="00CE37B6">
        <w:rPr>
          <w:sz w:val="28"/>
          <w:szCs w:val="28"/>
        </w:rPr>
        <w:t>муниципального образования</w:t>
      </w:r>
      <w:r w:rsidRPr="00CE37B6">
        <w:rPr>
          <w:sz w:val="28"/>
          <w:szCs w:val="28"/>
        </w:rPr>
        <w:t xml:space="preserve"> «Балезинский район»;</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 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 оказание помощи инвалидам в преодолении барьеров, мешающих получению ими муниципальной услуги наравне с другими лицами. </w:t>
      </w:r>
    </w:p>
    <w:p w:rsidR="00570174" w:rsidRPr="00CE37B6" w:rsidRDefault="00865B82" w:rsidP="00CE37B6">
      <w:pPr>
        <w:pStyle w:val="af0"/>
        <w:spacing w:before="0" w:after="0"/>
        <w:ind w:right="-308" w:firstLine="284"/>
        <w:jc w:val="both"/>
        <w:rPr>
          <w:sz w:val="28"/>
          <w:szCs w:val="28"/>
        </w:rPr>
      </w:pPr>
      <w:r w:rsidRPr="00CE37B6">
        <w:rPr>
          <w:sz w:val="28"/>
          <w:szCs w:val="28"/>
        </w:rPr>
        <w:t>14. Прием граждан ведется специалистом</w:t>
      </w:r>
      <w:r w:rsidR="00EE0341" w:rsidRPr="00CE37B6">
        <w:rPr>
          <w:sz w:val="28"/>
          <w:szCs w:val="28"/>
        </w:rPr>
        <w:t xml:space="preserve"> по приему населения</w:t>
      </w:r>
      <w:r w:rsidRPr="00CE37B6">
        <w:rPr>
          <w:sz w:val="28"/>
          <w:szCs w:val="28"/>
        </w:rPr>
        <w:t xml:space="preserve"> в порядке общей очереди либо по предварительной записи.</w:t>
      </w:r>
    </w:p>
    <w:p w:rsidR="00570174" w:rsidRPr="00CE37B6" w:rsidRDefault="00865B82" w:rsidP="00CE37B6">
      <w:pPr>
        <w:pStyle w:val="af0"/>
        <w:spacing w:before="0" w:after="0"/>
        <w:ind w:right="-308" w:firstLine="284"/>
        <w:jc w:val="both"/>
        <w:rPr>
          <w:sz w:val="28"/>
          <w:szCs w:val="28"/>
        </w:rPr>
      </w:pPr>
      <w:r w:rsidRPr="00CE37B6">
        <w:rPr>
          <w:sz w:val="28"/>
          <w:szCs w:val="28"/>
        </w:rPr>
        <w:t xml:space="preserve"> 15. Специалист </w:t>
      </w:r>
      <w:r w:rsidR="00EE0341" w:rsidRPr="00CE37B6">
        <w:rPr>
          <w:sz w:val="28"/>
          <w:szCs w:val="28"/>
        </w:rPr>
        <w:t xml:space="preserve">по приему населения </w:t>
      </w:r>
      <w:r w:rsidRPr="00CE37B6">
        <w:rPr>
          <w:sz w:val="28"/>
          <w:szCs w:val="28"/>
        </w:rPr>
        <w:t>обеспечивается личной нагрудной карточкой (бейджем) с указанием фамилии, имени, отчества (при наличии) и должности.</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16. Специалист по приему населения, а также иные должностные лица Администрации </w:t>
      </w:r>
      <w:r w:rsidR="00570174" w:rsidRPr="00CE37B6">
        <w:rPr>
          <w:sz w:val="28"/>
          <w:szCs w:val="28"/>
        </w:rPr>
        <w:t>муниципального образования</w:t>
      </w:r>
      <w:r w:rsidRPr="00CE37B6">
        <w:rPr>
          <w:sz w:val="28"/>
          <w:szCs w:val="28"/>
        </w:rPr>
        <w:t xml:space="preserve"> «Балезинский район»,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17. 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18. При организации рабочих мест должностных лиц Администрации </w:t>
      </w:r>
      <w:r w:rsidR="00EE0341" w:rsidRPr="00CE37B6">
        <w:rPr>
          <w:sz w:val="28"/>
          <w:szCs w:val="28"/>
        </w:rPr>
        <w:t>муниципального образования</w:t>
      </w:r>
      <w:r w:rsidRPr="00CE37B6">
        <w:rPr>
          <w:sz w:val="28"/>
          <w:szCs w:val="28"/>
        </w:rPr>
        <w:t xml:space="preserve"> «Балезинский район» и мест по приему граждан в Администрации </w:t>
      </w:r>
      <w:r w:rsidR="00EE0341" w:rsidRPr="00CE37B6">
        <w:rPr>
          <w:sz w:val="28"/>
          <w:szCs w:val="28"/>
        </w:rPr>
        <w:t>муниципального образования</w:t>
      </w:r>
      <w:r w:rsidRPr="00CE37B6">
        <w:rPr>
          <w:sz w:val="28"/>
          <w:szCs w:val="28"/>
        </w:rPr>
        <w:t xml:space="preserve"> «Балезинский район» предусматривается возможность свободного входа и выхода из помещения.</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19. Гражданам предоставляется возможность осуществить предварительную запись на прием по телефону Администрации </w:t>
      </w:r>
      <w:r w:rsidR="00EE0341" w:rsidRPr="00CE37B6">
        <w:rPr>
          <w:sz w:val="28"/>
          <w:szCs w:val="28"/>
        </w:rPr>
        <w:t xml:space="preserve">муниципального образования </w:t>
      </w:r>
      <w:r w:rsidRPr="00CE37B6">
        <w:rPr>
          <w:sz w:val="28"/>
          <w:szCs w:val="28"/>
        </w:rPr>
        <w:t>«Балезинский район», указанному в пункте 1.3.1 настоящего регламента.</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При предварительной записи гражданин сообщает специалисту по приему населения желаемое время приема. </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 </w:t>
      </w:r>
    </w:p>
    <w:p w:rsidR="00EE0341" w:rsidRPr="00CE37B6" w:rsidRDefault="00EE0341" w:rsidP="00CE37B6">
      <w:pPr>
        <w:pStyle w:val="af0"/>
        <w:spacing w:before="0" w:after="0"/>
        <w:ind w:right="-308" w:firstLine="284"/>
        <w:jc w:val="both"/>
        <w:rPr>
          <w:sz w:val="28"/>
          <w:szCs w:val="28"/>
        </w:rPr>
      </w:pPr>
    </w:p>
    <w:p w:rsidR="00EE0341" w:rsidRPr="00CE37B6" w:rsidRDefault="00865B82" w:rsidP="00CE37B6">
      <w:pPr>
        <w:pStyle w:val="af0"/>
        <w:spacing w:before="0" w:after="0"/>
        <w:ind w:right="-308" w:firstLine="284"/>
        <w:jc w:val="both"/>
        <w:rPr>
          <w:i/>
          <w:sz w:val="28"/>
          <w:szCs w:val="28"/>
        </w:rPr>
      </w:pPr>
      <w:r w:rsidRPr="00CE37B6">
        <w:rPr>
          <w:i/>
          <w:sz w:val="28"/>
          <w:szCs w:val="28"/>
        </w:rPr>
        <w:t>2.</w:t>
      </w:r>
      <w:r w:rsidR="00A90C26">
        <w:rPr>
          <w:i/>
          <w:sz w:val="28"/>
          <w:szCs w:val="28"/>
        </w:rPr>
        <w:t>7</w:t>
      </w:r>
      <w:r w:rsidRPr="00CE37B6">
        <w:rPr>
          <w:i/>
          <w:sz w:val="28"/>
          <w:szCs w:val="28"/>
        </w:rPr>
        <w:t>.</w:t>
      </w:r>
      <w:r w:rsidR="00A90C26">
        <w:rPr>
          <w:i/>
          <w:sz w:val="28"/>
          <w:szCs w:val="28"/>
        </w:rPr>
        <w:t>8</w:t>
      </w:r>
      <w:r w:rsidRPr="00CE37B6">
        <w:rPr>
          <w:i/>
          <w:sz w:val="28"/>
          <w:szCs w:val="28"/>
        </w:rPr>
        <w:t>. Показатели доступности и качества муниципальной услуги</w:t>
      </w:r>
    </w:p>
    <w:p w:rsidR="00EE0341" w:rsidRPr="00CE37B6" w:rsidRDefault="00EE0341" w:rsidP="00CE37B6">
      <w:pPr>
        <w:pStyle w:val="af0"/>
        <w:spacing w:before="0" w:after="0"/>
        <w:ind w:right="-308" w:firstLine="284"/>
        <w:jc w:val="both"/>
        <w:rPr>
          <w:sz w:val="28"/>
          <w:szCs w:val="28"/>
        </w:rPr>
      </w:pPr>
    </w:p>
    <w:p w:rsidR="00EE0341" w:rsidRPr="00CE37B6" w:rsidRDefault="00865B82" w:rsidP="00CE37B6">
      <w:pPr>
        <w:pStyle w:val="af0"/>
        <w:spacing w:before="0" w:after="0"/>
        <w:ind w:right="-308" w:firstLine="284"/>
        <w:jc w:val="both"/>
        <w:rPr>
          <w:sz w:val="28"/>
          <w:szCs w:val="28"/>
        </w:rPr>
      </w:pPr>
      <w:r w:rsidRPr="00CE37B6">
        <w:rPr>
          <w:sz w:val="28"/>
          <w:szCs w:val="28"/>
        </w:rPr>
        <w:t>Показателями доступности и качества оказания муниципальной услуги являются:</w:t>
      </w:r>
    </w:p>
    <w:p w:rsidR="00EE0341" w:rsidRPr="00CE37B6" w:rsidRDefault="00EE0341" w:rsidP="00CE37B6">
      <w:pPr>
        <w:pStyle w:val="af0"/>
        <w:spacing w:before="0" w:after="0"/>
        <w:ind w:right="-308" w:firstLine="284"/>
        <w:jc w:val="both"/>
        <w:rPr>
          <w:sz w:val="28"/>
          <w:szCs w:val="28"/>
        </w:rPr>
      </w:pPr>
      <w:r w:rsidRPr="00CE37B6">
        <w:rPr>
          <w:sz w:val="28"/>
          <w:szCs w:val="28"/>
        </w:rPr>
        <w:lastRenderedPageBreak/>
        <w:t>-</w:t>
      </w:r>
      <w:r w:rsidR="00865B82" w:rsidRPr="00CE37B6">
        <w:rPr>
          <w:sz w:val="28"/>
          <w:szCs w:val="28"/>
        </w:rPr>
        <w:t xml:space="preserve">обеспечение информирования </w:t>
      </w:r>
      <w:r w:rsidR="00A90C26">
        <w:rPr>
          <w:sz w:val="28"/>
          <w:szCs w:val="28"/>
        </w:rPr>
        <w:t>з</w:t>
      </w:r>
      <w:r w:rsidR="00865B82" w:rsidRPr="00CE37B6">
        <w:rPr>
          <w:sz w:val="28"/>
          <w:szCs w:val="28"/>
        </w:rPr>
        <w:t xml:space="preserve">аявителей о месте нахождения и графике работы </w:t>
      </w:r>
      <w:r w:rsidRPr="00CE37B6">
        <w:rPr>
          <w:sz w:val="28"/>
          <w:szCs w:val="28"/>
        </w:rPr>
        <w:t>сектора по кадровой работе</w:t>
      </w:r>
      <w:r w:rsidR="00865B82" w:rsidRPr="00CE37B6">
        <w:rPr>
          <w:sz w:val="28"/>
          <w:szCs w:val="28"/>
        </w:rPr>
        <w:t>;</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-обеспечение информирования </w:t>
      </w:r>
      <w:r w:rsidR="00A90C26">
        <w:rPr>
          <w:sz w:val="28"/>
          <w:szCs w:val="28"/>
        </w:rPr>
        <w:t>з</w:t>
      </w:r>
      <w:r w:rsidRPr="00CE37B6">
        <w:rPr>
          <w:sz w:val="28"/>
          <w:szCs w:val="28"/>
        </w:rPr>
        <w:t>аявителей о порядке оказания муниципальной услуги;</w:t>
      </w:r>
    </w:p>
    <w:p w:rsidR="00EE0341" w:rsidRPr="00CE37B6" w:rsidRDefault="00EE0341" w:rsidP="00CE37B6">
      <w:pPr>
        <w:pStyle w:val="af0"/>
        <w:spacing w:before="0" w:after="0"/>
        <w:ind w:right="-308" w:firstLine="284"/>
        <w:jc w:val="both"/>
        <w:rPr>
          <w:sz w:val="28"/>
          <w:szCs w:val="28"/>
        </w:rPr>
      </w:pPr>
      <w:r w:rsidRPr="00CE37B6">
        <w:rPr>
          <w:sz w:val="28"/>
          <w:szCs w:val="28"/>
        </w:rPr>
        <w:t xml:space="preserve"> </w:t>
      </w:r>
      <w:r w:rsidR="00865B82" w:rsidRPr="00CE37B6">
        <w:rPr>
          <w:sz w:val="28"/>
          <w:szCs w:val="28"/>
        </w:rPr>
        <w:t xml:space="preserve">-своевременность приёма </w:t>
      </w:r>
      <w:r w:rsidR="00A90C26">
        <w:rPr>
          <w:sz w:val="28"/>
          <w:szCs w:val="28"/>
        </w:rPr>
        <w:t>з</w:t>
      </w:r>
      <w:r w:rsidR="00865B82" w:rsidRPr="00CE37B6">
        <w:rPr>
          <w:sz w:val="28"/>
          <w:szCs w:val="28"/>
        </w:rPr>
        <w:t>аявителей;</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-своевременность рассмотрения заявления </w:t>
      </w:r>
      <w:r w:rsidR="00A90C26">
        <w:rPr>
          <w:sz w:val="28"/>
          <w:szCs w:val="28"/>
        </w:rPr>
        <w:t>з</w:t>
      </w:r>
      <w:r w:rsidRPr="00CE37B6">
        <w:rPr>
          <w:sz w:val="28"/>
          <w:szCs w:val="28"/>
        </w:rPr>
        <w:t>аявителей;</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-своевременность принятия решения о предоставлении муниципальной услуги или отказе в предоставлении муниципальной услуги;</w:t>
      </w:r>
    </w:p>
    <w:p w:rsidR="00EE0341" w:rsidRPr="00CE37B6" w:rsidRDefault="00865B82" w:rsidP="00CE37B6">
      <w:pPr>
        <w:pStyle w:val="af0"/>
        <w:spacing w:before="0" w:after="0"/>
        <w:ind w:right="-308" w:firstLine="284"/>
        <w:jc w:val="both"/>
        <w:rPr>
          <w:sz w:val="28"/>
          <w:szCs w:val="28"/>
        </w:rPr>
      </w:pPr>
      <w:r w:rsidRPr="00CE37B6">
        <w:rPr>
          <w:sz w:val="28"/>
          <w:szCs w:val="28"/>
        </w:rPr>
        <w:t xml:space="preserve"> -своевременность и оперативность исполнения заявления </w:t>
      </w:r>
      <w:r w:rsidR="00A90C26">
        <w:rPr>
          <w:sz w:val="28"/>
          <w:szCs w:val="28"/>
        </w:rPr>
        <w:t>з</w:t>
      </w:r>
      <w:r w:rsidRPr="00CE37B6">
        <w:rPr>
          <w:sz w:val="28"/>
          <w:szCs w:val="28"/>
        </w:rPr>
        <w:t>аявителей (доля заявлений, исполненных в законодательно установленный срок);</w:t>
      </w:r>
    </w:p>
    <w:p w:rsidR="00EE0341" w:rsidRPr="00CE37B6" w:rsidRDefault="00474A10" w:rsidP="00CE37B6">
      <w:pPr>
        <w:pStyle w:val="af0"/>
        <w:spacing w:before="0" w:after="0"/>
        <w:ind w:right="-308" w:firstLine="284"/>
        <w:jc w:val="both"/>
        <w:rPr>
          <w:sz w:val="28"/>
          <w:szCs w:val="28"/>
        </w:rPr>
      </w:pPr>
      <w:r>
        <w:rPr>
          <w:sz w:val="28"/>
          <w:szCs w:val="28"/>
        </w:rPr>
        <w:t xml:space="preserve"> </w:t>
      </w:r>
      <w:r w:rsidR="00865B82" w:rsidRPr="00CE37B6">
        <w:rPr>
          <w:sz w:val="28"/>
          <w:szCs w:val="28"/>
        </w:rPr>
        <w:t>-отсутствие жалоб на качество и своевременность предоставления муниципальной услуги.</w:t>
      </w:r>
    </w:p>
    <w:p w:rsidR="00EE0341" w:rsidRDefault="00EE0341" w:rsidP="003B68C9">
      <w:pPr>
        <w:pStyle w:val="af0"/>
        <w:spacing w:before="0" w:after="0"/>
        <w:ind w:right="-450" w:firstLine="284"/>
        <w:jc w:val="both"/>
      </w:pPr>
    </w:p>
    <w:p w:rsidR="00EE0341" w:rsidRPr="00F524C3" w:rsidRDefault="00865B82" w:rsidP="00F524C3">
      <w:pPr>
        <w:pStyle w:val="af0"/>
        <w:spacing w:before="0" w:after="0"/>
        <w:ind w:right="-308" w:firstLine="284"/>
        <w:jc w:val="center"/>
        <w:rPr>
          <w:b/>
          <w:sz w:val="28"/>
          <w:szCs w:val="28"/>
        </w:rPr>
      </w:pPr>
      <w:r w:rsidRPr="00F524C3">
        <w:rPr>
          <w:b/>
          <w:sz w:val="28"/>
          <w:szCs w:val="28"/>
        </w:rPr>
        <w:t>III. Состав, последовательность и сроки выполнения административных процедур, требования к порядку их выполнения</w:t>
      </w:r>
    </w:p>
    <w:p w:rsidR="00EE0341" w:rsidRPr="00F524C3" w:rsidRDefault="00EE0341" w:rsidP="00F524C3">
      <w:pPr>
        <w:pStyle w:val="af0"/>
        <w:spacing w:before="0" w:after="0"/>
        <w:ind w:right="-308" w:firstLine="284"/>
        <w:jc w:val="both"/>
        <w:rPr>
          <w:b/>
          <w:sz w:val="28"/>
          <w:szCs w:val="28"/>
        </w:rPr>
      </w:pPr>
    </w:p>
    <w:p w:rsidR="00EE0341" w:rsidRPr="00F524C3" w:rsidRDefault="00865B82" w:rsidP="00F524C3">
      <w:pPr>
        <w:pStyle w:val="af0"/>
        <w:spacing w:before="0" w:after="0"/>
        <w:ind w:right="-308" w:firstLine="284"/>
        <w:jc w:val="both"/>
        <w:rPr>
          <w:b/>
          <w:sz w:val="28"/>
          <w:szCs w:val="28"/>
        </w:rPr>
      </w:pPr>
      <w:r w:rsidRPr="00F524C3">
        <w:rPr>
          <w:b/>
          <w:sz w:val="28"/>
          <w:szCs w:val="28"/>
        </w:rPr>
        <w:t xml:space="preserve"> 3.1.</w:t>
      </w:r>
      <w:r w:rsidRPr="00F524C3">
        <w:rPr>
          <w:sz w:val="28"/>
          <w:szCs w:val="28"/>
        </w:rPr>
        <w:t xml:space="preserve"> </w:t>
      </w:r>
      <w:r w:rsidRPr="00F524C3">
        <w:rPr>
          <w:b/>
          <w:sz w:val="28"/>
          <w:szCs w:val="28"/>
        </w:rPr>
        <w:t>Предоставление муниципальной услуги включает в себя следующие административные процедуры:</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-консультирование </w:t>
      </w:r>
      <w:r w:rsidR="00474A10">
        <w:rPr>
          <w:sz w:val="28"/>
          <w:szCs w:val="28"/>
        </w:rPr>
        <w:t>з</w:t>
      </w:r>
      <w:r w:rsidRPr="00F524C3">
        <w:rPr>
          <w:sz w:val="28"/>
          <w:szCs w:val="28"/>
        </w:rPr>
        <w:t>аявителя по вопросам предоставления услуги;</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-приём и регистрация заявления с необходимыми документами на предоставление муниципальной услуги;</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-заверение копий представленных документов надлежащим образом;</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-рассмотрение заявления Главой </w:t>
      </w:r>
      <w:r w:rsidR="00EE0341" w:rsidRPr="00F524C3">
        <w:rPr>
          <w:sz w:val="28"/>
          <w:szCs w:val="28"/>
        </w:rPr>
        <w:t>муниципального образования</w:t>
      </w:r>
      <w:r w:rsidRPr="00F524C3">
        <w:rPr>
          <w:sz w:val="28"/>
          <w:szCs w:val="28"/>
        </w:rPr>
        <w:t xml:space="preserve"> «Балезинский район», определение должностного лица, ответственного за исполнение заявления, передача заявления на исполнение;</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-анализ заявления, принятие решения о возможности исполнения заявления;</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-направление запросов по заявлению Заявителя по принадлежности в органы государственной власти, в другие органы и организации при наличии у них документов, необходимых для исполнения заявления или их согласования;</w:t>
      </w:r>
    </w:p>
    <w:p w:rsidR="00EE0341" w:rsidRPr="00F524C3" w:rsidRDefault="00865B82" w:rsidP="00F524C3">
      <w:pPr>
        <w:pStyle w:val="af0"/>
        <w:spacing w:before="0" w:after="0"/>
        <w:ind w:right="-308" w:firstLine="284"/>
        <w:jc w:val="both"/>
        <w:rPr>
          <w:sz w:val="28"/>
          <w:szCs w:val="28"/>
        </w:rPr>
      </w:pPr>
      <w:r w:rsidRPr="00F524C3">
        <w:rPr>
          <w:sz w:val="28"/>
          <w:szCs w:val="28"/>
        </w:rPr>
        <w:t xml:space="preserve"> - подготовка и направление ответа Заявителю. </w:t>
      </w:r>
    </w:p>
    <w:p w:rsidR="00D8434C" w:rsidRPr="00F524C3" w:rsidRDefault="00865B82" w:rsidP="00F524C3">
      <w:pPr>
        <w:pStyle w:val="af0"/>
        <w:spacing w:before="0" w:after="0"/>
        <w:ind w:right="-308" w:firstLine="284"/>
        <w:jc w:val="both"/>
        <w:rPr>
          <w:sz w:val="28"/>
          <w:szCs w:val="28"/>
        </w:rPr>
      </w:pPr>
      <w:r w:rsidRPr="00F524C3">
        <w:rPr>
          <w:i/>
          <w:sz w:val="28"/>
          <w:szCs w:val="28"/>
        </w:rPr>
        <w:t xml:space="preserve">3.1.1. </w:t>
      </w:r>
      <w:r w:rsidRPr="00F524C3">
        <w:rPr>
          <w:sz w:val="28"/>
          <w:szCs w:val="28"/>
        </w:rPr>
        <w:t>Основанием для начала предоставления муниципальной услуги является подача должностному лицу заявления и всех необходимых документов, указанных в настоящем</w:t>
      </w:r>
      <w:r w:rsidR="00474A10">
        <w:rPr>
          <w:sz w:val="28"/>
          <w:szCs w:val="28"/>
        </w:rPr>
        <w:t xml:space="preserve">  административном </w:t>
      </w:r>
      <w:r w:rsidRPr="00F524C3">
        <w:rPr>
          <w:sz w:val="28"/>
          <w:szCs w:val="28"/>
        </w:rPr>
        <w:t xml:space="preserve"> регламенте.</w:t>
      </w:r>
    </w:p>
    <w:p w:rsidR="00D8434C" w:rsidRPr="00F524C3" w:rsidRDefault="00865B82" w:rsidP="00F524C3">
      <w:pPr>
        <w:pStyle w:val="af0"/>
        <w:spacing w:before="0" w:after="0"/>
        <w:ind w:right="-308" w:firstLine="284"/>
        <w:jc w:val="both"/>
        <w:rPr>
          <w:sz w:val="28"/>
          <w:szCs w:val="28"/>
        </w:rPr>
      </w:pPr>
      <w:r w:rsidRPr="00F524C3">
        <w:rPr>
          <w:sz w:val="28"/>
          <w:szCs w:val="28"/>
        </w:rPr>
        <w:t xml:space="preserve"> Одновременно с представлением заявления и документов гражданин дает письменное согласие на проверку сведений, содержащихся в заявлении.</w:t>
      </w:r>
    </w:p>
    <w:p w:rsidR="00D8434C" w:rsidRPr="00F524C3" w:rsidRDefault="00865B82" w:rsidP="00F524C3">
      <w:pPr>
        <w:pStyle w:val="af0"/>
        <w:spacing w:before="0" w:after="0"/>
        <w:ind w:right="-308" w:firstLine="284"/>
        <w:jc w:val="both"/>
        <w:rPr>
          <w:sz w:val="28"/>
          <w:szCs w:val="28"/>
        </w:rPr>
      </w:pPr>
      <w:r w:rsidRPr="00F524C3">
        <w:rPr>
          <w:sz w:val="28"/>
          <w:szCs w:val="28"/>
        </w:rPr>
        <w:t xml:space="preserve"> После принятия документов до регистрации заявления </w:t>
      </w:r>
      <w:r w:rsidR="00474A10">
        <w:rPr>
          <w:sz w:val="28"/>
          <w:szCs w:val="28"/>
        </w:rPr>
        <w:t>з</w:t>
      </w:r>
      <w:r w:rsidRPr="00F524C3">
        <w:rPr>
          <w:sz w:val="28"/>
          <w:szCs w:val="28"/>
        </w:rPr>
        <w:t>аявителю выдается расписка в принятии соответствующих документов.</w:t>
      </w:r>
    </w:p>
    <w:p w:rsidR="00D8434C" w:rsidRPr="00F524C3" w:rsidRDefault="00865B82" w:rsidP="00F524C3">
      <w:pPr>
        <w:pStyle w:val="af0"/>
        <w:spacing w:before="0" w:after="0"/>
        <w:ind w:right="-308" w:firstLine="284"/>
        <w:jc w:val="both"/>
        <w:rPr>
          <w:sz w:val="28"/>
          <w:szCs w:val="28"/>
        </w:rPr>
      </w:pPr>
      <w:r w:rsidRPr="00F524C3">
        <w:rPr>
          <w:sz w:val="28"/>
          <w:szCs w:val="28"/>
        </w:rPr>
        <w:t xml:space="preserve"> Заявление с приложенными документами принимаются в течение 15 минут и передаются на регистрацию в </w:t>
      </w:r>
      <w:r w:rsidR="00143C68" w:rsidRPr="00F524C3">
        <w:rPr>
          <w:sz w:val="28"/>
          <w:szCs w:val="28"/>
        </w:rPr>
        <w:t>организационный сектор аппарата Администрации муниципального образования «Балезинский район»</w:t>
      </w:r>
      <w:r w:rsidRPr="00F524C3">
        <w:rPr>
          <w:sz w:val="28"/>
          <w:szCs w:val="28"/>
        </w:rPr>
        <w:t xml:space="preserve">. </w:t>
      </w:r>
    </w:p>
    <w:p w:rsidR="00D8434C" w:rsidRPr="00F524C3" w:rsidRDefault="00D8434C" w:rsidP="00F524C3">
      <w:pPr>
        <w:pStyle w:val="af0"/>
        <w:spacing w:before="0" w:after="0"/>
        <w:ind w:right="-308" w:firstLine="284"/>
        <w:jc w:val="both"/>
        <w:rPr>
          <w:sz w:val="28"/>
          <w:szCs w:val="28"/>
        </w:rPr>
      </w:pPr>
    </w:p>
    <w:p w:rsidR="00D8434C" w:rsidRPr="00F524C3" w:rsidRDefault="00D8434C" w:rsidP="00F524C3">
      <w:pPr>
        <w:pStyle w:val="af0"/>
        <w:spacing w:before="0" w:after="0"/>
        <w:ind w:right="-308" w:firstLine="284"/>
        <w:jc w:val="both"/>
        <w:rPr>
          <w:b/>
          <w:sz w:val="28"/>
          <w:szCs w:val="28"/>
        </w:rPr>
      </w:pPr>
      <w:r w:rsidRPr="00F524C3">
        <w:rPr>
          <w:b/>
          <w:sz w:val="28"/>
          <w:szCs w:val="28"/>
        </w:rPr>
        <w:t>3.2. Содержание административного действия, продолжительность и (или) максимальный срок его выполнения</w:t>
      </w:r>
    </w:p>
    <w:p w:rsidR="00D8434C" w:rsidRPr="00F524C3" w:rsidRDefault="00D8434C" w:rsidP="00F524C3">
      <w:pPr>
        <w:pStyle w:val="af0"/>
        <w:spacing w:before="0" w:after="0"/>
        <w:ind w:right="-308" w:firstLine="284"/>
        <w:jc w:val="both"/>
        <w:rPr>
          <w:b/>
          <w:sz w:val="28"/>
          <w:szCs w:val="28"/>
        </w:rPr>
      </w:pPr>
    </w:p>
    <w:p w:rsidR="00D8434C" w:rsidRPr="00F524C3" w:rsidRDefault="00865B82" w:rsidP="00F524C3">
      <w:pPr>
        <w:pStyle w:val="af0"/>
        <w:spacing w:before="0" w:after="0"/>
        <w:ind w:right="-308" w:firstLine="284"/>
        <w:jc w:val="both"/>
        <w:rPr>
          <w:sz w:val="28"/>
          <w:szCs w:val="28"/>
        </w:rPr>
      </w:pPr>
      <w:r w:rsidRPr="00F524C3">
        <w:rPr>
          <w:i/>
          <w:sz w:val="28"/>
          <w:szCs w:val="28"/>
        </w:rPr>
        <w:t xml:space="preserve">3.2.1. </w:t>
      </w:r>
      <w:r w:rsidRPr="00F524C3">
        <w:rPr>
          <w:sz w:val="28"/>
          <w:szCs w:val="28"/>
        </w:rPr>
        <w:t xml:space="preserve">Основанием для начала исполнения административной процедуры является поступление заявления в Администрацию </w:t>
      </w:r>
      <w:r w:rsidR="00D8434C" w:rsidRPr="00F524C3">
        <w:rPr>
          <w:sz w:val="28"/>
          <w:szCs w:val="28"/>
        </w:rPr>
        <w:t xml:space="preserve">муниципального образования </w:t>
      </w:r>
      <w:r w:rsidRPr="00F524C3">
        <w:rPr>
          <w:sz w:val="28"/>
          <w:szCs w:val="28"/>
        </w:rPr>
        <w:lastRenderedPageBreak/>
        <w:t xml:space="preserve">«Балезинский район». Регистрации подлежат все поступившие заявления, независимо от способа их поступления. При поступлении запроса посредством электронных каналов связи, Интернет, он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 </w:t>
      </w:r>
    </w:p>
    <w:p w:rsidR="00D8434C" w:rsidRPr="00F524C3" w:rsidRDefault="00865B82" w:rsidP="00F524C3">
      <w:pPr>
        <w:pStyle w:val="af0"/>
        <w:spacing w:before="0" w:after="0"/>
        <w:ind w:right="-308" w:firstLine="284"/>
        <w:jc w:val="both"/>
        <w:rPr>
          <w:sz w:val="28"/>
          <w:szCs w:val="28"/>
        </w:rPr>
      </w:pPr>
      <w:r w:rsidRPr="00F524C3">
        <w:rPr>
          <w:sz w:val="28"/>
          <w:szCs w:val="28"/>
        </w:rPr>
        <w:t xml:space="preserve">Поступившие заявления </w:t>
      </w:r>
      <w:r w:rsidR="003A4B7A">
        <w:rPr>
          <w:sz w:val="28"/>
          <w:szCs w:val="28"/>
        </w:rPr>
        <w:t>з</w:t>
      </w:r>
      <w:r w:rsidRPr="00F524C3">
        <w:rPr>
          <w:sz w:val="28"/>
          <w:szCs w:val="28"/>
        </w:rPr>
        <w:t xml:space="preserve">аявителей о назначении и выплате пенсии за выслугу лет  муниципальным служащим в муниципальном образовании «Балезинский район» регистрируются должностным лицом, ответственным за прием и регистрацию документов, в установленном порядке в день поступления в автоматизированной регистрационной базе данных. Срок регистрации заявления </w:t>
      </w:r>
      <w:r w:rsidR="003A4B7A">
        <w:rPr>
          <w:sz w:val="28"/>
          <w:szCs w:val="28"/>
        </w:rPr>
        <w:t>з</w:t>
      </w:r>
      <w:r w:rsidRPr="00F524C3">
        <w:rPr>
          <w:sz w:val="28"/>
          <w:szCs w:val="28"/>
        </w:rPr>
        <w:t xml:space="preserve">аявителя составляет 15 минут. </w:t>
      </w:r>
    </w:p>
    <w:p w:rsidR="00D8434C" w:rsidRPr="00F524C3" w:rsidRDefault="00D8434C" w:rsidP="00F524C3">
      <w:pPr>
        <w:pStyle w:val="af0"/>
        <w:spacing w:before="0" w:after="0"/>
        <w:ind w:right="-308" w:firstLine="284"/>
        <w:jc w:val="both"/>
        <w:rPr>
          <w:sz w:val="28"/>
          <w:szCs w:val="28"/>
        </w:rPr>
      </w:pPr>
    </w:p>
    <w:p w:rsidR="00D8434C" w:rsidRPr="00F524C3" w:rsidRDefault="00865B82" w:rsidP="00F524C3">
      <w:pPr>
        <w:pStyle w:val="af0"/>
        <w:spacing w:before="0" w:after="0"/>
        <w:ind w:right="-308" w:firstLine="284"/>
        <w:jc w:val="both"/>
        <w:rPr>
          <w:sz w:val="28"/>
          <w:szCs w:val="28"/>
        </w:rPr>
      </w:pPr>
      <w:r w:rsidRPr="00F524C3">
        <w:rPr>
          <w:i/>
          <w:sz w:val="28"/>
          <w:szCs w:val="28"/>
        </w:rPr>
        <w:t>3.2.2.</w:t>
      </w:r>
      <w:r w:rsidRPr="00F524C3">
        <w:rPr>
          <w:sz w:val="28"/>
          <w:szCs w:val="28"/>
        </w:rPr>
        <w:t xml:space="preserve"> По желанию </w:t>
      </w:r>
      <w:r w:rsidR="003A4B7A">
        <w:rPr>
          <w:sz w:val="28"/>
          <w:szCs w:val="28"/>
        </w:rPr>
        <w:t>з</w:t>
      </w:r>
      <w:r w:rsidRPr="00F524C3">
        <w:rPr>
          <w:sz w:val="28"/>
          <w:szCs w:val="28"/>
        </w:rPr>
        <w:t>аявителя при приеме и регистрации заявления на копии заявления должностное лицо, ответственное за прием и регистрацию, проставляет отметку о принятии с указанием регистрационного номера и даты регистрации.</w:t>
      </w:r>
    </w:p>
    <w:p w:rsidR="00D8434C" w:rsidRPr="00F524C3" w:rsidRDefault="00D8434C" w:rsidP="00F524C3">
      <w:pPr>
        <w:pStyle w:val="af0"/>
        <w:spacing w:before="0" w:after="0"/>
        <w:ind w:right="-308" w:firstLine="284"/>
        <w:jc w:val="both"/>
        <w:rPr>
          <w:sz w:val="28"/>
          <w:szCs w:val="28"/>
        </w:rPr>
      </w:pPr>
    </w:p>
    <w:p w:rsidR="00D8434C" w:rsidRPr="00F524C3" w:rsidRDefault="00865B82" w:rsidP="00F524C3">
      <w:pPr>
        <w:pStyle w:val="af0"/>
        <w:spacing w:before="0" w:after="0"/>
        <w:ind w:right="-308" w:firstLine="284"/>
        <w:jc w:val="both"/>
        <w:rPr>
          <w:b/>
          <w:sz w:val="28"/>
          <w:szCs w:val="28"/>
        </w:rPr>
      </w:pPr>
      <w:r w:rsidRPr="00F524C3">
        <w:rPr>
          <w:b/>
          <w:sz w:val="28"/>
          <w:szCs w:val="28"/>
        </w:rPr>
        <w:t xml:space="preserve"> 3.</w:t>
      </w:r>
      <w:r w:rsidR="00016878" w:rsidRPr="00F524C3">
        <w:rPr>
          <w:b/>
          <w:sz w:val="28"/>
          <w:szCs w:val="28"/>
        </w:rPr>
        <w:t>3</w:t>
      </w:r>
      <w:r w:rsidRPr="00F524C3">
        <w:rPr>
          <w:b/>
          <w:sz w:val="28"/>
          <w:szCs w:val="28"/>
        </w:rPr>
        <w:t>. Описание последовательности действий при рассмотрении запроса руководителем, определении должностного лица, ответственного за исполнение запроса, передаче запроса на исполнение</w:t>
      </w:r>
    </w:p>
    <w:p w:rsidR="00D8434C" w:rsidRPr="00F524C3" w:rsidRDefault="00D8434C" w:rsidP="00F524C3">
      <w:pPr>
        <w:pStyle w:val="af0"/>
        <w:spacing w:before="0" w:after="0"/>
        <w:ind w:right="-308" w:firstLine="284"/>
        <w:jc w:val="both"/>
        <w:rPr>
          <w:b/>
          <w:sz w:val="28"/>
          <w:szCs w:val="28"/>
        </w:rPr>
      </w:pPr>
    </w:p>
    <w:p w:rsidR="00D8434C" w:rsidRPr="00F524C3" w:rsidRDefault="00865B82" w:rsidP="00F524C3">
      <w:pPr>
        <w:pStyle w:val="af0"/>
        <w:spacing w:before="0" w:after="0"/>
        <w:ind w:right="-308" w:firstLine="284"/>
        <w:jc w:val="both"/>
        <w:rPr>
          <w:sz w:val="28"/>
          <w:szCs w:val="28"/>
        </w:rPr>
      </w:pPr>
      <w:r w:rsidRPr="00F524C3">
        <w:rPr>
          <w:i/>
          <w:sz w:val="28"/>
          <w:szCs w:val="28"/>
        </w:rPr>
        <w:t xml:space="preserve"> 3.</w:t>
      </w:r>
      <w:r w:rsidR="00016878" w:rsidRPr="00F524C3">
        <w:rPr>
          <w:i/>
          <w:sz w:val="28"/>
          <w:szCs w:val="28"/>
        </w:rPr>
        <w:t>3</w:t>
      </w:r>
      <w:r w:rsidRPr="00F524C3">
        <w:rPr>
          <w:i/>
          <w:sz w:val="28"/>
          <w:szCs w:val="28"/>
        </w:rPr>
        <w:t>.1.</w:t>
      </w:r>
      <w:r w:rsidRPr="00F524C3">
        <w:rPr>
          <w:sz w:val="28"/>
          <w:szCs w:val="28"/>
        </w:rPr>
        <w:t xml:space="preserve"> Зарегистрированное заявление не позднее рабочего дня, следующего за днем его регистрации, передается должностным лицом, ответственным за прием и регистрацию, в порядке делопроизводства на рассмотрение Главе </w:t>
      </w:r>
      <w:r w:rsidR="00D8434C" w:rsidRPr="00F524C3">
        <w:rPr>
          <w:sz w:val="28"/>
          <w:szCs w:val="28"/>
        </w:rPr>
        <w:t>муниципального образования</w:t>
      </w:r>
      <w:r w:rsidRPr="00F524C3">
        <w:rPr>
          <w:sz w:val="28"/>
          <w:szCs w:val="28"/>
        </w:rPr>
        <w:t xml:space="preserve"> «Балезинский район» (в его отсутствие – должностному лицу, его замещающему). </w:t>
      </w:r>
    </w:p>
    <w:p w:rsidR="00D8434C" w:rsidRPr="00F524C3" w:rsidRDefault="00D8434C" w:rsidP="00F524C3">
      <w:pPr>
        <w:pStyle w:val="af0"/>
        <w:spacing w:before="0" w:after="0"/>
        <w:ind w:right="-308" w:firstLine="284"/>
        <w:jc w:val="both"/>
        <w:rPr>
          <w:sz w:val="28"/>
          <w:szCs w:val="28"/>
        </w:rPr>
      </w:pPr>
    </w:p>
    <w:p w:rsidR="00D8434C"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3</w:t>
      </w:r>
      <w:r w:rsidRPr="00F524C3">
        <w:rPr>
          <w:i/>
          <w:sz w:val="28"/>
          <w:szCs w:val="28"/>
        </w:rPr>
        <w:t>.2.</w:t>
      </w:r>
      <w:r w:rsidRPr="00F524C3">
        <w:rPr>
          <w:sz w:val="28"/>
          <w:szCs w:val="28"/>
        </w:rPr>
        <w:t xml:space="preserve"> Глава муниципального образования «Балезинский район» в течение рабочего дня определяет срок исполнения и должностное лицо, ответственное за исполнение запроса. Срок исполнения заявления не может превышать 30 дней со дня регистрации запроса. В исключительных случаях руководитель вправе продлить срок исполнения запроса на срок не более 30 дней, уведомив об этом </w:t>
      </w:r>
      <w:r w:rsidR="003A4B7A">
        <w:rPr>
          <w:sz w:val="28"/>
          <w:szCs w:val="28"/>
        </w:rPr>
        <w:t>з</w:t>
      </w:r>
      <w:r w:rsidRPr="00F524C3">
        <w:rPr>
          <w:sz w:val="28"/>
          <w:szCs w:val="28"/>
        </w:rPr>
        <w:t xml:space="preserve">аявителя. </w:t>
      </w:r>
    </w:p>
    <w:p w:rsidR="00D8434C" w:rsidRPr="00F524C3" w:rsidRDefault="00D8434C" w:rsidP="00F524C3">
      <w:pPr>
        <w:pStyle w:val="af0"/>
        <w:spacing w:before="0" w:after="0"/>
        <w:ind w:right="-308" w:firstLine="284"/>
        <w:jc w:val="both"/>
        <w:rPr>
          <w:sz w:val="28"/>
          <w:szCs w:val="28"/>
        </w:rPr>
      </w:pPr>
    </w:p>
    <w:p w:rsidR="00D8434C"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3</w:t>
      </w:r>
      <w:r w:rsidRPr="00F524C3">
        <w:rPr>
          <w:i/>
          <w:sz w:val="28"/>
          <w:szCs w:val="28"/>
        </w:rPr>
        <w:t>.3.</w:t>
      </w:r>
      <w:r w:rsidRPr="00F524C3">
        <w:rPr>
          <w:sz w:val="28"/>
          <w:szCs w:val="28"/>
        </w:rPr>
        <w:t xml:space="preserve"> Запросы органов государственной власти Российской Федерации и Удмуртской Республики о предоставлении информации или копий архивных документов, необходимых им для осуществления своих полномочий, рассматриваются руководителем в день поступления. </w:t>
      </w:r>
    </w:p>
    <w:p w:rsidR="00D8434C" w:rsidRPr="00F524C3" w:rsidRDefault="00D8434C" w:rsidP="00F524C3">
      <w:pPr>
        <w:pStyle w:val="af0"/>
        <w:spacing w:before="0" w:after="0"/>
        <w:ind w:right="-308" w:firstLine="284"/>
        <w:jc w:val="both"/>
        <w:rPr>
          <w:sz w:val="28"/>
          <w:szCs w:val="28"/>
        </w:rPr>
      </w:pPr>
    </w:p>
    <w:p w:rsidR="00143C68"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3</w:t>
      </w:r>
      <w:r w:rsidRPr="00F524C3">
        <w:rPr>
          <w:i/>
          <w:sz w:val="28"/>
          <w:szCs w:val="28"/>
        </w:rPr>
        <w:t>.4.</w:t>
      </w:r>
      <w:r w:rsidRPr="00F524C3">
        <w:rPr>
          <w:sz w:val="28"/>
          <w:szCs w:val="28"/>
        </w:rPr>
        <w:t xml:space="preserve"> После регистрации и рассмотрения руководителем заявление с резолюцией в течение 1 рабочего дня передается должностному лицу, ответственному за его исполнение. </w:t>
      </w:r>
    </w:p>
    <w:p w:rsidR="00143C68" w:rsidRPr="00F524C3" w:rsidRDefault="00143C68" w:rsidP="00F524C3">
      <w:pPr>
        <w:pStyle w:val="af0"/>
        <w:spacing w:before="0" w:after="0"/>
        <w:ind w:right="-308" w:firstLine="284"/>
        <w:jc w:val="both"/>
        <w:rPr>
          <w:sz w:val="28"/>
          <w:szCs w:val="28"/>
        </w:rPr>
      </w:pPr>
    </w:p>
    <w:p w:rsidR="00143C68" w:rsidRPr="00F524C3" w:rsidRDefault="00865B82" w:rsidP="00F524C3">
      <w:pPr>
        <w:pStyle w:val="af0"/>
        <w:spacing w:before="0" w:after="0"/>
        <w:ind w:right="-308" w:firstLine="284"/>
        <w:jc w:val="both"/>
        <w:rPr>
          <w:sz w:val="28"/>
          <w:szCs w:val="28"/>
        </w:rPr>
      </w:pPr>
      <w:r w:rsidRPr="00F524C3">
        <w:rPr>
          <w:b/>
          <w:sz w:val="28"/>
          <w:szCs w:val="28"/>
        </w:rPr>
        <w:t>3.</w:t>
      </w:r>
      <w:r w:rsidR="00016878" w:rsidRPr="00F524C3">
        <w:rPr>
          <w:b/>
          <w:sz w:val="28"/>
          <w:szCs w:val="28"/>
        </w:rPr>
        <w:t>4</w:t>
      </w:r>
      <w:r w:rsidRPr="00F524C3">
        <w:rPr>
          <w:b/>
          <w:sz w:val="28"/>
          <w:szCs w:val="28"/>
        </w:rPr>
        <w:t>. Описание последовательности действий при анализе тематики заявления, принятии решения о возможности исполнения заявления.</w:t>
      </w:r>
    </w:p>
    <w:p w:rsidR="00143C68" w:rsidRPr="00F524C3" w:rsidRDefault="00143C68" w:rsidP="00F524C3">
      <w:pPr>
        <w:pStyle w:val="af0"/>
        <w:spacing w:before="0" w:after="0"/>
        <w:ind w:right="-308" w:firstLine="284"/>
        <w:jc w:val="both"/>
        <w:rPr>
          <w:sz w:val="28"/>
          <w:szCs w:val="28"/>
        </w:rPr>
      </w:pPr>
    </w:p>
    <w:p w:rsidR="00143C68" w:rsidRPr="00F524C3" w:rsidRDefault="00865B82" w:rsidP="00F524C3">
      <w:pPr>
        <w:pStyle w:val="af0"/>
        <w:spacing w:before="0" w:after="0"/>
        <w:ind w:right="-308" w:firstLine="284"/>
        <w:jc w:val="both"/>
        <w:rPr>
          <w:sz w:val="28"/>
          <w:szCs w:val="28"/>
        </w:rPr>
      </w:pPr>
      <w:r w:rsidRPr="00F524C3">
        <w:rPr>
          <w:sz w:val="28"/>
          <w:szCs w:val="28"/>
        </w:rPr>
        <w:lastRenderedPageBreak/>
        <w:t>Должностное лицо, ответственное за исполнение заявления, обязано провести анализ тематики поступившего заявления с использованием имеющихся справочно-поисковых сре</w:t>
      </w:r>
      <w:proofErr w:type="gramStart"/>
      <w:r w:rsidRPr="00F524C3">
        <w:rPr>
          <w:sz w:val="28"/>
          <w:szCs w:val="28"/>
        </w:rPr>
        <w:t>дств в тр</w:t>
      </w:r>
      <w:proofErr w:type="gramEnd"/>
      <w:r w:rsidRPr="00F524C3">
        <w:rPr>
          <w:sz w:val="28"/>
          <w:szCs w:val="28"/>
        </w:rPr>
        <w:t xml:space="preserve">адиционной и электронной форме, содержащих сведения о местах хранения документов, необходимых для исполнения заявления </w:t>
      </w:r>
      <w:r w:rsidR="003A4B7A">
        <w:rPr>
          <w:sz w:val="28"/>
          <w:szCs w:val="28"/>
        </w:rPr>
        <w:t>з</w:t>
      </w:r>
      <w:r w:rsidRPr="00F524C3">
        <w:rPr>
          <w:sz w:val="28"/>
          <w:szCs w:val="28"/>
        </w:rPr>
        <w:t>аявителя. В ходе анализа определяется:</w:t>
      </w:r>
    </w:p>
    <w:p w:rsidR="00143C68" w:rsidRPr="00F524C3" w:rsidRDefault="00865B82" w:rsidP="00F524C3">
      <w:pPr>
        <w:pStyle w:val="af0"/>
        <w:spacing w:before="0" w:after="0"/>
        <w:ind w:right="-308" w:firstLine="284"/>
        <w:jc w:val="both"/>
        <w:rPr>
          <w:sz w:val="28"/>
          <w:szCs w:val="28"/>
        </w:rPr>
      </w:pPr>
      <w:r w:rsidRPr="00F524C3">
        <w:rPr>
          <w:sz w:val="28"/>
          <w:szCs w:val="28"/>
        </w:rPr>
        <w:t xml:space="preserve"> -степень полноты информации, содержащейся в заявлении и необходимой для его исполнения;</w:t>
      </w:r>
    </w:p>
    <w:p w:rsidR="00143C68" w:rsidRPr="00F524C3" w:rsidRDefault="00865B82" w:rsidP="00F524C3">
      <w:pPr>
        <w:pStyle w:val="af0"/>
        <w:spacing w:before="0" w:after="0"/>
        <w:ind w:right="-308" w:firstLine="284"/>
        <w:jc w:val="both"/>
        <w:rPr>
          <w:sz w:val="28"/>
          <w:szCs w:val="28"/>
        </w:rPr>
      </w:pPr>
      <w:r w:rsidRPr="00F524C3">
        <w:rPr>
          <w:sz w:val="28"/>
          <w:szCs w:val="28"/>
        </w:rPr>
        <w:t xml:space="preserve"> -место хранения документов, необходимых для исполнения заявления;</w:t>
      </w:r>
    </w:p>
    <w:p w:rsidR="00143C68" w:rsidRPr="00F524C3" w:rsidRDefault="00865B82" w:rsidP="00F524C3">
      <w:pPr>
        <w:pStyle w:val="af0"/>
        <w:spacing w:before="0" w:after="0"/>
        <w:ind w:right="-308" w:firstLine="284"/>
        <w:jc w:val="both"/>
        <w:rPr>
          <w:sz w:val="28"/>
          <w:szCs w:val="28"/>
        </w:rPr>
      </w:pPr>
      <w:r w:rsidRPr="00F524C3">
        <w:rPr>
          <w:sz w:val="28"/>
          <w:szCs w:val="28"/>
        </w:rPr>
        <w:t xml:space="preserve"> -место нахождения, адрес органа государственной власти, органа и организации Удмуртской Республики, куда следует направить запрос на исполнение по принадлежности (в случае отсутствия архивных документов, необходимых для исполнения запроса).</w:t>
      </w:r>
    </w:p>
    <w:p w:rsidR="00143C68" w:rsidRPr="00F524C3" w:rsidRDefault="00143C68" w:rsidP="00F524C3">
      <w:pPr>
        <w:pStyle w:val="af0"/>
        <w:spacing w:before="0" w:after="0"/>
        <w:ind w:right="-308" w:firstLine="284"/>
        <w:jc w:val="both"/>
        <w:rPr>
          <w:sz w:val="28"/>
          <w:szCs w:val="28"/>
        </w:rPr>
      </w:pPr>
    </w:p>
    <w:p w:rsidR="00FB3FE3" w:rsidRPr="00F524C3" w:rsidRDefault="00865B82" w:rsidP="00F524C3">
      <w:pPr>
        <w:pStyle w:val="af0"/>
        <w:spacing w:before="0" w:after="0"/>
        <w:ind w:right="-308" w:firstLine="284"/>
        <w:jc w:val="both"/>
        <w:rPr>
          <w:sz w:val="28"/>
          <w:szCs w:val="28"/>
        </w:rPr>
      </w:pPr>
      <w:r w:rsidRPr="00F524C3">
        <w:rPr>
          <w:i/>
          <w:sz w:val="28"/>
          <w:szCs w:val="28"/>
        </w:rPr>
        <w:t xml:space="preserve"> 3.</w:t>
      </w:r>
      <w:r w:rsidR="00016878" w:rsidRPr="00F524C3">
        <w:rPr>
          <w:i/>
          <w:sz w:val="28"/>
          <w:szCs w:val="28"/>
        </w:rPr>
        <w:t>4</w:t>
      </w:r>
      <w:r w:rsidRPr="00F524C3">
        <w:rPr>
          <w:i/>
          <w:sz w:val="28"/>
          <w:szCs w:val="28"/>
        </w:rPr>
        <w:t>.1.</w:t>
      </w:r>
      <w:r w:rsidRPr="00F524C3">
        <w:rPr>
          <w:sz w:val="28"/>
          <w:szCs w:val="28"/>
        </w:rPr>
        <w:t xml:space="preserve"> При выявлении недостаточности сведений, необходимых для исполнения заявления, или нечетко, неправильно сформулированного заявления, должностное лицо, ответственное за исполнение заявления, в течение 5 рабочих дней готовит письменный запрос об уточнении и дополнении заявления </w:t>
      </w:r>
      <w:r w:rsidR="003A4B7A">
        <w:rPr>
          <w:sz w:val="28"/>
          <w:szCs w:val="28"/>
        </w:rPr>
        <w:t>з</w:t>
      </w:r>
      <w:r w:rsidRPr="00F524C3">
        <w:rPr>
          <w:sz w:val="28"/>
          <w:szCs w:val="28"/>
        </w:rPr>
        <w:t xml:space="preserve">аявителя необходимыми для его исполнения сведениями. </w:t>
      </w: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4</w:t>
      </w:r>
      <w:r w:rsidRPr="00F524C3">
        <w:rPr>
          <w:i/>
          <w:sz w:val="28"/>
          <w:szCs w:val="28"/>
        </w:rPr>
        <w:t>.2.</w:t>
      </w:r>
      <w:r w:rsidRPr="00F524C3">
        <w:rPr>
          <w:sz w:val="28"/>
          <w:szCs w:val="28"/>
        </w:rPr>
        <w:t xml:space="preserve"> По итогам анализа должностное лицо, ответственное за исполнение заявления, принимает решение:</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-о возможности исполнения заявления;</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-о направлении запроса на исполнение заявления или согласования по принадлежности в органы государственной власти, другие органы и организации при наличии у них архивных документов, необходимых для исполнения запроса, и информирует об этом </w:t>
      </w:r>
      <w:r w:rsidR="003A4B7A">
        <w:rPr>
          <w:sz w:val="28"/>
          <w:szCs w:val="28"/>
        </w:rPr>
        <w:t>з</w:t>
      </w:r>
      <w:r w:rsidRPr="00F524C3">
        <w:rPr>
          <w:sz w:val="28"/>
          <w:szCs w:val="28"/>
        </w:rPr>
        <w:t>аявителя;</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-об отказе в приёме документов;</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w:t>
      </w:r>
      <w:proofErr w:type="gramStart"/>
      <w:r w:rsidRPr="00F524C3">
        <w:rPr>
          <w:sz w:val="28"/>
          <w:szCs w:val="28"/>
        </w:rPr>
        <w:t xml:space="preserve">об отказе </w:t>
      </w:r>
      <w:r w:rsidR="003A4B7A">
        <w:rPr>
          <w:sz w:val="28"/>
          <w:szCs w:val="28"/>
        </w:rPr>
        <w:t>з</w:t>
      </w:r>
      <w:r w:rsidRPr="00F524C3">
        <w:rPr>
          <w:sz w:val="28"/>
          <w:szCs w:val="28"/>
        </w:rPr>
        <w:t>аявителю в предоставлении запрашиваемых сведений при отсутствии у него права на их получение</w:t>
      </w:r>
      <w:proofErr w:type="gramEnd"/>
      <w:r w:rsidRPr="00F524C3">
        <w:rPr>
          <w:sz w:val="28"/>
          <w:szCs w:val="28"/>
        </w:rPr>
        <w:t>.</w:t>
      </w:r>
    </w:p>
    <w:p w:rsidR="00FB3FE3" w:rsidRDefault="00865B82" w:rsidP="00F524C3">
      <w:pPr>
        <w:pStyle w:val="af0"/>
        <w:spacing w:before="0" w:after="0"/>
        <w:ind w:right="-308" w:firstLine="284"/>
        <w:jc w:val="both"/>
        <w:rPr>
          <w:sz w:val="28"/>
          <w:szCs w:val="28"/>
        </w:rPr>
      </w:pPr>
      <w:r w:rsidRPr="00F524C3">
        <w:rPr>
          <w:i/>
          <w:sz w:val="28"/>
          <w:szCs w:val="28"/>
        </w:rPr>
        <w:t xml:space="preserve"> 3.</w:t>
      </w:r>
      <w:r w:rsidR="00016878" w:rsidRPr="00F524C3">
        <w:rPr>
          <w:i/>
          <w:sz w:val="28"/>
          <w:szCs w:val="28"/>
        </w:rPr>
        <w:t>4</w:t>
      </w:r>
      <w:r w:rsidRPr="00F524C3">
        <w:rPr>
          <w:i/>
          <w:sz w:val="28"/>
          <w:szCs w:val="28"/>
        </w:rPr>
        <w:t>.3.</w:t>
      </w:r>
      <w:r w:rsidRPr="00F524C3">
        <w:rPr>
          <w:sz w:val="28"/>
          <w:szCs w:val="28"/>
        </w:rPr>
        <w:t xml:space="preserve"> Максимальный срок выполнения административной процедуры составляет 10 рабочих дней.</w:t>
      </w:r>
    </w:p>
    <w:p w:rsidR="00842A0B" w:rsidRDefault="00842A0B" w:rsidP="00F524C3">
      <w:pPr>
        <w:pStyle w:val="af0"/>
        <w:spacing w:before="0" w:after="0"/>
        <w:ind w:right="-308" w:firstLine="284"/>
        <w:jc w:val="both"/>
        <w:rPr>
          <w:sz w:val="28"/>
          <w:szCs w:val="28"/>
        </w:rPr>
      </w:pPr>
    </w:p>
    <w:p w:rsidR="00FB3FE3" w:rsidRPr="00F524C3" w:rsidRDefault="00865B82" w:rsidP="00F524C3">
      <w:pPr>
        <w:pStyle w:val="af0"/>
        <w:spacing w:before="0" w:after="0"/>
        <w:ind w:right="-308" w:firstLine="284"/>
        <w:jc w:val="both"/>
        <w:rPr>
          <w:sz w:val="28"/>
          <w:szCs w:val="28"/>
        </w:rPr>
      </w:pPr>
      <w:r w:rsidRPr="00F524C3">
        <w:rPr>
          <w:b/>
          <w:sz w:val="28"/>
          <w:szCs w:val="28"/>
        </w:rPr>
        <w:t xml:space="preserve"> 3.</w:t>
      </w:r>
      <w:r w:rsidR="00016878" w:rsidRPr="00F524C3">
        <w:rPr>
          <w:b/>
          <w:sz w:val="28"/>
          <w:szCs w:val="28"/>
        </w:rPr>
        <w:t>5</w:t>
      </w:r>
      <w:r w:rsidRPr="00F524C3">
        <w:rPr>
          <w:b/>
          <w:sz w:val="28"/>
          <w:szCs w:val="28"/>
        </w:rPr>
        <w:t>. Описание последовательности действий при направлении заявления Заявителя по принадлежности в органы государственной власти, в другие органы и организации при наличии у них архивных документов, необходимых для его исполнения.</w:t>
      </w:r>
      <w:r w:rsidRPr="00F524C3">
        <w:rPr>
          <w:sz w:val="28"/>
          <w:szCs w:val="28"/>
        </w:rPr>
        <w:t xml:space="preserve"> </w:t>
      </w:r>
    </w:p>
    <w:p w:rsidR="00FB3FE3" w:rsidRPr="00F524C3" w:rsidRDefault="00FB3FE3" w:rsidP="00F524C3">
      <w:pPr>
        <w:pStyle w:val="af0"/>
        <w:spacing w:before="0" w:after="0"/>
        <w:ind w:right="-308" w:firstLine="284"/>
        <w:jc w:val="both"/>
        <w:rPr>
          <w:sz w:val="28"/>
          <w:szCs w:val="28"/>
        </w:rPr>
      </w:pP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.1.</w:t>
      </w:r>
      <w:r w:rsidRPr="00F524C3">
        <w:rPr>
          <w:sz w:val="28"/>
          <w:szCs w:val="28"/>
        </w:rPr>
        <w:t xml:space="preserve"> По итогам анализа тематики поступившего заявления </w:t>
      </w:r>
      <w:r w:rsidR="003A4B7A">
        <w:rPr>
          <w:sz w:val="28"/>
          <w:szCs w:val="28"/>
        </w:rPr>
        <w:t>з</w:t>
      </w:r>
      <w:r w:rsidRPr="00F524C3">
        <w:rPr>
          <w:sz w:val="28"/>
          <w:szCs w:val="28"/>
        </w:rPr>
        <w:t xml:space="preserve">аявителя и выявления места нахождения, необходимых для его исполнения документов, лицо, ответственное за исполнение запроса, готовит проект сопроводительного письма о направлении запроса на исполнение по принадлежности. </w:t>
      </w: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.2.</w:t>
      </w:r>
      <w:r w:rsidRPr="00F524C3">
        <w:rPr>
          <w:sz w:val="28"/>
          <w:szCs w:val="28"/>
        </w:rPr>
        <w:t xml:space="preserve"> В случае</w:t>
      </w:r>
      <w:proofErr w:type="gramStart"/>
      <w:r w:rsidRPr="00F524C3">
        <w:rPr>
          <w:sz w:val="28"/>
          <w:szCs w:val="28"/>
        </w:rPr>
        <w:t>,</w:t>
      </w:r>
      <w:proofErr w:type="gramEnd"/>
      <w:r w:rsidRPr="00F524C3">
        <w:rPr>
          <w:sz w:val="28"/>
          <w:szCs w:val="28"/>
        </w:rPr>
        <w:t xml:space="preserve"> если заявление </w:t>
      </w:r>
      <w:r w:rsidR="003A4B7A" w:rsidRPr="003A4B7A">
        <w:rPr>
          <w:sz w:val="28"/>
          <w:szCs w:val="28"/>
        </w:rPr>
        <w:t>з</w:t>
      </w:r>
      <w:r w:rsidRPr="00F524C3">
        <w:rPr>
          <w:sz w:val="28"/>
          <w:szCs w:val="28"/>
        </w:rPr>
        <w:t>аявителя требует исполнения несколькими организациями, должностное лицо, ответственное за исполнение заявления, готовит проекты сопроводительных писем о направлении в соответствующие организации копии запроса.</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w:t>
      </w:r>
      <w:r w:rsidRPr="00F524C3">
        <w:rPr>
          <w:i/>
          <w:sz w:val="28"/>
          <w:szCs w:val="28"/>
        </w:rPr>
        <w:t>3.</w:t>
      </w:r>
      <w:r w:rsidR="00016878" w:rsidRPr="00F524C3">
        <w:rPr>
          <w:i/>
          <w:sz w:val="28"/>
          <w:szCs w:val="28"/>
        </w:rPr>
        <w:t>5</w:t>
      </w:r>
      <w:r w:rsidRPr="00F524C3">
        <w:rPr>
          <w:i/>
          <w:sz w:val="28"/>
          <w:szCs w:val="28"/>
        </w:rPr>
        <w:t>.3.</w:t>
      </w:r>
      <w:r w:rsidRPr="00F524C3">
        <w:rPr>
          <w:sz w:val="28"/>
          <w:szCs w:val="28"/>
        </w:rPr>
        <w:t xml:space="preserve"> Одновременно должностное лицо, ответственное за исполнение заявления, готовит проект письменного уведомления </w:t>
      </w:r>
      <w:r w:rsidR="003A4B7A" w:rsidRPr="003A4B7A">
        <w:rPr>
          <w:sz w:val="28"/>
          <w:szCs w:val="28"/>
        </w:rPr>
        <w:t>з</w:t>
      </w:r>
      <w:r w:rsidRPr="00F524C3">
        <w:rPr>
          <w:sz w:val="28"/>
          <w:szCs w:val="28"/>
        </w:rPr>
        <w:t xml:space="preserve">аявителя о направлении его </w:t>
      </w:r>
      <w:r w:rsidRPr="00F524C3">
        <w:rPr>
          <w:sz w:val="28"/>
          <w:szCs w:val="28"/>
        </w:rPr>
        <w:lastRenderedPageBreak/>
        <w:t xml:space="preserve">запроса на исполнение по принадлежности в органы государственной власти, другие органы и организации Удмуртской Республики. </w:t>
      </w: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.4.</w:t>
      </w:r>
      <w:r w:rsidRPr="00F524C3">
        <w:rPr>
          <w:sz w:val="28"/>
          <w:szCs w:val="28"/>
        </w:rPr>
        <w:t xml:space="preserve"> В случае необходимости </w:t>
      </w:r>
      <w:r w:rsidR="00FB3FE3" w:rsidRPr="00F524C3">
        <w:rPr>
          <w:sz w:val="28"/>
          <w:szCs w:val="28"/>
        </w:rPr>
        <w:t>сектор по кадровой работе</w:t>
      </w:r>
      <w:r w:rsidRPr="00F524C3">
        <w:rPr>
          <w:sz w:val="28"/>
          <w:szCs w:val="28"/>
        </w:rPr>
        <w:t xml:space="preserve"> может запрашивать у организаций</w:t>
      </w:r>
      <w:r w:rsidR="00FB3FE3" w:rsidRPr="00F524C3">
        <w:rPr>
          <w:sz w:val="28"/>
          <w:szCs w:val="28"/>
        </w:rPr>
        <w:t xml:space="preserve"> </w:t>
      </w:r>
      <w:r w:rsidRPr="00F524C3">
        <w:rPr>
          <w:sz w:val="28"/>
          <w:szCs w:val="28"/>
        </w:rPr>
        <w:t xml:space="preserve">исполнителей копии ответов о результатах рассмотрения запроса </w:t>
      </w:r>
      <w:r w:rsidR="003A4B7A" w:rsidRPr="003A4B7A">
        <w:rPr>
          <w:sz w:val="28"/>
          <w:szCs w:val="28"/>
        </w:rPr>
        <w:t>з</w:t>
      </w:r>
      <w:r w:rsidRPr="00F524C3">
        <w:rPr>
          <w:sz w:val="28"/>
          <w:szCs w:val="28"/>
        </w:rPr>
        <w:t xml:space="preserve">аявителя. </w:t>
      </w: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.5</w:t>
      </w:r>
      <w:r w:rsidRPr="00F524C3">
        <w:rPr>
          <w:sz w:val="28"/>
          <w:szCs w:val="28"/>
        </w:rPr>
        <w:t xml:space="preserve"> Максимальный срок выполнения административной процедуры составляет 5 рабочих дней.</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w:t>
      </w:r>
      <w:r w:rsidRPr="00F524C3">
        <w:rPr>
          <w:i/>
          <w:sz w:val="28"/>
          <w:szCs w:val="28"/>
        </w:rPr>
        <w:t>3.</w:t>
      </w:r>
      <w:r w:rsidR="00016878" w:rsidRPr="00F524C3">
        <w:rPr>
          <w:i/>
          <w:sz w:val="28"/>
          <w:szCs w:val="28"/>
        </w:rPr>
        <w:t>5</w:t>
      </w:r>
      <w:r w:rsidRPr="00F524C3">
        <w:rPr>
          <w:i/>
          <w:sz w:val="28"/>
          <w:szCs w:val="28"/>
        </w:rPr>
        <w:t>.</w:t>
      </w:r>
      <w:r w:rsidR="00FB3FE3" w:rsidRPr="00F524C3">
        <w:rPr>
          <w:i/>
          <w:sz w:val="28"/>
          <w:szCs w:val="28"/>
        </w:rPr>
        <w:t>6</w:t>
      </w:r>
      <w:r w:rsidRPr="00F524C3">
        <w:rPr>
          <w:i/>
          <w:sz w:val="28"/>
          <w:szCs w:val="28"/>
        </w:rPr>
        <w:t>.</w:t>
      </w:r>
      <w:r w:rsidRPr="00F524C3">
        <w:rPr>
          <w:sz w:val="28"/>
          <w:szCs w:val="28"/>
        </w:rPr>
        <w:t xml:space="preserve"> Подготовку ответов </w:t>
      </w:r>
      <w:r w:rsidR="003A4B7A" w:rsidRPr="003A4B7A">
        <w:rPr>
          <w:sz w:val="28"/>
          <w:szCs w:val="28"/>
        </w:rPr>
        <w:t>з</w:t>
      </w:r>
      <w:r w:rsidRPr="00F524C3">
        <w:rPr>
          <w:sz w:val="28"/>
          <w:szCs w:val="28"/>
        </w:rPr>
        <w:t xml:space="preserve">аявителям осуществляет должностное лицо, ответственное за исполнение заявления. </w:t>
      </w:r>
    </w:p>
    <w:p w:rsidR="00FB3FE3"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w:t>
      </w:r>
      <w:r w:rsidR="00FB3FE3" w:rsidRPr="00F524C3">
        <w:rPr>
          <w:i/>
          <w:sz w:val="28"/>
          <w:szCs w:val="28"/>
        </w:rPr>
        <w:t>7</w:t>
      </w:r>
      <w:r w:rsidRPr="00F524C3">
        <w:rPr>
          <w:sz w:val="28"/>
          <w:szCs w:val="28"/>
        </w:rPr>
        <w:t>. По итогам исполнения заявления должностное лицо, ответственное за исполнение запроса, оформляет:</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-решение об установлении ежемесячной доплаты к пенсии;</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-решение о выплате ежемесячной доплаты к пенсии (приостановлении, возобновлении, прекращении);</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-решение об изменении размера доплаты к пенсии;</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-письмо с уведомлением о направлении запроса на исполнение по принадлежности в органы государственной власти, органы местного самоуправления и другие органы и организации Удмуртской Республики;</w:t>
      </w:r>
    </w:p>
    <w:p w:rsidR="00FB3FE3" w:rsidRPr="00F524C3" w:rsidRDefault="00865B82" w:rsidP="00F524C3">
      <w:pPr>
        <w:pStyle w:val="af0"/>
        <w:spacing w:before="0" w:after="0"/>
        <w:ind w:right="-308" w:firstLine="284"/>
        <w:jc w:val="both"/>
        <w:rPr>
          <w:sz w:val="28"/>
          <w:szCs w:val="28"/>
        </w:rPr>
      </w:pPr>
      <w:r w:rsidRPr="00F524C3">
        <w:rPr>
          <w:sz w:val="28"/>
          <w:szCs w:val="28"/>
        </w:rPr>
        <w:t xml:space="preserve"> -письмо с отрицательным ответом с объяснением причин отказа, письмо об отсутствии права на получение муниципальной услуги с рекомендациями о дальнейших путях поиска необходимой информации, которые направляются непосредственно в адрес заявителя;</w:t>
      </w:r>
    </w:p>
    <w:p w:rsidR="00910722" w:rsidRPr="00F524C3" w:rsidRDefault="00865B82" w:rsidP="00F524C3">
      <w:pPr>
        <w:pStyle w:val="af0"/>
        <w:spacing w:before="0" w:after="0"/>
        <w:ind w:right="-308" w:firstLine="284"/>
        <w:jc w:val="both"/>
        <w:rPr>
          <w:sz w:val="28"/>
          <w:szCs w:val="28"/>
        </w:rPr>
      </w:pPr>
      <w:r w:rsidRPr="00F524C3">
        <w:rPr>
          <w:i/>
          <w:sz w:val="28"/>
          <w:szCs w:val="28"/>
        </w:rPr>
        <w:t xml:space="preserve"> 3.</w:t>
      </w:r>
      <w:r w:rsidR="00016878" w:rsidRPr="00F524C3">
        <w:rPr>
          <w:i/>
          <w:sz w:val="28"/>
          <w:szCs w:val="28"/>
        </w:rPr>
        <w:t>5</w:t>
      </w:r>
      <w:r w:rsidRPr="00F524C3">
        <w:rPr>
          <w:i/>
          <w:sz w:val="28"/>
          <w:szCs w:val="28"/>
        </w:rPr>
        <w:t>.</w:t>
      </w:r>
      <w:r w:rsidR="00FB3FE3" w:rsidRPr="00F524C3">
        <w:rPr>
          <w:i/>
          <w:sz w:val="28"/>
          <w:szCs w:val="28"/>
        </w:rPr>
        <w:t>8</w:t>
      </w:r>
      <w:r w:rsidRPr="00F524C3">
        <w:rPr>
          <w:i/>
          <w:sz w:val="28"/>
          <w:szCs w:val="28"/>
        </w:rPr>
        <w:t>.</w:t>
      </w:r>
      <w:r w:rsidRPr="00F524C3">
        <w:rPr>
          <w:sz w:val="28"/>
          <w:szCs w:val="28"/>
        </w:rPr>
        <w:t xml:space="preserve"> Подготовленный должностным лицом, ответственным за исполнение заявления, ответ </w:t>
      </w:r>
      <w:r w:rsidR="003A4B7A" w:rsidRPr="003A4B7A">
        <w:rPr>
          <w:sz w:val="28"/>
          <w:szCs w:val="28"/>
        </w:rPr>
        <w:t>з</w:t>
      </w:r>
      <w:r w:rsidRPr="00F524C3">
        <w:rPr>
          <w:sz w:val="28"/>
          <w:szCs w:val="28"/>
        </w:rPr>
        <w:t xml:space="preserve">аявителю передается на подпись Главе муниципального образования «Балезинский район» и отправляется по назначению. </w:t>
      </w:r>
    </w:p>
    <w:p w:rsidR="00910722" w:rsidRPr="00F524C3" w:rsidRDefault="00865B82" w:rsidP="00F524C3">
      <w:pPr>
        <w:pStyle w:val="af0"/>
        <w:spacing w:before="0" w:after="0"/>
        <w:ind w:right="-308" w:firstLine="284"/>
        <w:jc w:val="both"/>
        <w:rPr>
          <w:sz w:val="28"/>
          <w:szCs w:val="28"/>
        </w:rPr>
      </w:pPr>
      <w:r w:rsidRPr="00F524C3">
        <w:rPr>
          <w:i/>
          <w:sz w:val="28"/>
          <w:szCs w:val="28"/>
        </w:rPr>
        <w:t>3.</w:t>
      </w:r>
      <w:r w:rsidR="00016878" w:rsidRPr="00F524C3">
        <w:rPr>
          <w:i/>
          <w:sz w:val="28"/>
          <w:szCs w:val="28"/>
        </w:rPr>
        <w:t>5</w:t>
      </w:r>
      <w:r w:rsidRPr="00F524C3">
        <w:rPr>
          <w:i/>
          <w:sz w:val="28"/>
          <w:szCs w:val="28"/>
        </w:rPr>
        <w:t>.</w:t>
      </w:r>
      <w:r w:rsidR="00910722" w:rsidRPr="00F524C3">
        <w:rPr>
          <w:i/>
          <w:sz w:val="28"/>
          <w:szCs w:val="28"/>
        </w:rPr>
        <w:t>9</w:t>
      </w:r>
      <w:r w:rsidRPr="00F524C3">
        <w:rPr>
          <w:i/>
          <w:sz w:val="28"/>
          <w:szCs w:val="28"/>
        </w:rPr>
        <w:t>.</w:t>
      </w:r>
      <w:r w:rsidRPr="00F524C3">
        <w:rPr>
          <w:sz w:val="28"/>
          <w:szCs w:val="28"/>
        </w:rPr>
        <w:t xml:space="preserve"> В зависимости от способа, выбранного </w:t>
      </w:r>
      <w:r w:rsidR="003A4B7A" w:rsidRPr="003A4B7A">
        <w:rPr>
          <w:sz w:val="28"/>
          <w:szCs w:val="28"/>
        </w:rPr>
        <w:t>з</w:t>
      </w:r>
      <w:r w:rsidRPr="00F524C3">
        <w:rPr>
          <w:sz w:val="28"/>
          <w:szCs w:val="28"/>
        </w:rPr>
        <w:t xml:space="preserve">аявителем, ответ может быть получен им лично (или уполномоченным </w:t>
      </w:r>
      <w:r w:rsidR="003A4B7A" w:rsidRPr="003A4B7A">
        <w:rPr>
          <w:sz w:val="28"/>
          <w:szCs w:val="28"/>
        </w:rPr>
        <w:t>з</w:t>
      </w:r>
      <w:r w:rsidRPr="00F524C3">
        <w:rPr>
          <w:sz w:val="28"/>
          <w:szCs w:val="28"/>
        </w:rPr>
        <w:t xml:space="preserve">аявителем лицом) по месту обращения, либо направлен ему посредством почтовой или электронной связи, обеспечивающим при необходимости конфиденциальность. </w:t>
      </w:r>
      <w:r w:rsidR="00910722" w:rsidRPr="00F524C3">
        <w:rPr>
          <w:sz w:val="28"/>
          <w:szCs w:val="28"/>
        </w:rPr>
        <w:t xml:space="preserve">   </w:t>
      </w:r>
    </w:p>
    <w:p w:rsidR="00910722" w:rsidRPr="00F524C3" w:rsidRDefault="00016878" w:rsidP="00F524C3">
      <w:pPr>
        <w:pStyle w:val="af0"/>
        <w:spacing w:before="0" w:after="0"/>
        <w:ind w:right="-308" w:firstLine="284"/>
        <w:jc w:val="both"/>
        <w:rPr>
          <w:sz w:val="28"/>
          <w:szCs w:val="28"/>
        </w:rPr>
      </w:pPr>
      <w:r w:rsidRPr="00F524C3">
        <w:rPr>
          <w:i/>
          <w:sz w:val="28"/>
          <w:szCs w:val="28"/>
        </w:rPr>
        <w:t>3.5</w:t>
      </w:r>
      <w:r w:rsidR="00865B82" w:rsidRPr="00F524C3">
        <w:rPr>
          <w:i/>
          <w:sz w:val="28"/>
          <w:szCs w:val="28"/>
        </w:rPr>
        <w:t>.1</w:t>
      </w:r>
      <w:r w:rsidR="00910722" w:rsidRPr="00F524C3">
        <w:rPr>
          <w:i/>
          <w:sz w:val="28"/>
          <w:szCs w:val="28"/>
        </w:rPr>
        <w:t>0</w:t>
      </w:r>
      <w:r w:rsidR="00865B82" w:rsidRPr="00F524C3">
        <w:rPr>
          <w:i/>
          <w:sz w:val="28"/>
          <w:szCs w:val="28"/>
        </w:rPr>
        <w:t>.</w:t>
      </w:r>
      <w:r w:rsidR="00865B82" w:rsidRPr="00F524C3">
        <w:rPr>
          <w:sz w:val="28"/>
          <w:szCs w:val="28"/>
        </w:rPr>
        <w:t xml:space="preserve"> Рассмотрение заявления считается законченным, если по нему приняты необходимые меры, и </w:t>
      </w:r>
      <w:r w:rsidR="003A4B7A" w:rsidRPr="003A4B7A">
        <w:rPr>
          <w:sz w:val="28"/>
          <w:szCs w:val="28"/>
        </w:rPr>
        <w:t>з</w:t>
      </w:r>
      <w:r w:rsidR="00865B82" w:rsidRPr="00F524C3">
        <w:rPr>
          <w:sz w:val="28"/>
          <w:szCs w:val="28"/>
        </w:rPr>
        <w:t>аявитель проинформирован о результатах рассмотрения.</w:t>
      </w:r>
    </w:p>
    <w:p w:rsidR="00910722" w:rsidRPr="00F524C3" w:rsidRDefault="00865B82" w:rsidP="00F524C3">
      <w:pPr>
        <w:pStyle w:val="af0"/>
        <w:spacing w:before="0" w:after="0"/>
        <w:ind w:right="-308" w:firstLine="284"/>
        <w:jc w:val="both"/>
        <w:rPr>
          <w:sz w:val="28"/>
          <w:szCs w:val="28"/>
        </w:rPr>
      </w:pPr>
      <w:r w:rsidRPr="00F524C3">
        <w:rPr>
          <w:i/>
          <w:sz w:val="28"/>
          <w:szCs w:val="28"/>
        </w:rPr>
        <w:t xml:space="preserve"> 3.</w:t>
      </w:r>
      <w:r w:rsidR="00016878" w:rsidRPr="00F524C3">
        <w:rPr>
          <w:i/>
          <w:sz w:val="28"/>
          <w:szCs w:val="28"/>
        </w:rPr>
        <w:t>5</w:t>
      </w:r>
      <w:r w:rsidRPr="00F524C3">
        <w:rPr>
          <w:i/>
          <w:sz w:val="28"/>
          <w:szCs w:val="28"/>
        </w:rPr>
        <w:t>.1</w:t>
      </w:r>
      <w:r w:rsidR="00910722" w:rsidRPr="00F524C3">
        <w:rPr>
          <w:i/>
          <w:sz w:val="28"/>
          <w:szCs w:val="28"/>
        </w:rPr>
        <w:t>1</w:t>
      </w:r>
      <w:r w:rsidRPr="00F524C3">
        <w:rPr>
          <w:i/>
          <w:sz w:val="28"/>
          <w:szCs w:val="28"/>
        </w:rPr>
        <w:t>.</w:t>
      </w:r>
      <w:r w:rsidRPr="00F524C3">
        <w:rPr>
          <w:sz w:val="28"/>
          <w:szCs w:val="28"/>
        </w:rPr>
        <w:t xml:space="preserve"> Максимальный срок выполнения административной процедуры составляет 10  рабочих дней.</w:t>
      </w:r>
    </w:p>
    <w:p w:rsidR="00016878" w:rsidRDefault="00016878" w:rsidP="00F524C3">
      <w:pPr>
        <w:pStyle w:val="af0"/>
        <w:spacing w:before="0" w:after="0"/>
        <w:ind w:right="-308" w:firstLine="284"/>
        <w:jc w:val="both"/>
        <w:rPr>
          <w:b/>
          <w:sz w:val="28"/>
          <w:szCs w:val="28"/>
        </w:rPr>
      </w:pPr>
    </w:p>
    <w:p w:rsidR="00804FE6" w:rsidRPr="00804FE6" w:rsidRDefault="0097007F" w:rsidP="0071594B">
      <w:pPr>
        <w:pStyle w:val="af1"/>
        <w:tabs>
          <w:tab w:val="left" w:pos="993"/>
        </w:tabs>
        <w:spacing w:after="0" w:line="240" w:lineRule="auto"/>
        <w:ind w:left="0" w:right="-308" w:firstLine="426"/>
        <w:jc w:val="both"/>
        <w:rPr>
          <w:rFonts w:ascii="Times New Roman" w:hAnsi="Times New Roman"/>
          <w:b/>
          <w:bCs/>
          <w:kern w:val="0"/>
          <w:sz w:val="28"/>
          <w:szCs w:val="28"/>
          <w:lang w:eastAsia="en-US"/>
        </w:rPr>
      </w:pPr>
      <w:r w:rsidRPr="00804FE6">
        <w:rPr>
          <w:rFonts w:ascii="Times New Roman" w:hAnsi="Times New Roman"/>
          <w:b/>
          <w:sz w:val="28"/>
          <w:szCs w:val="28"/>
        </w:rPr>
        <w:t>3.6.</w:t>
      </w:r>
      <w:r w:rsidR="00804FE6" w:rsidRPr="002003C3">
        <w:rPr>
          <w:rFonts w:ascii="Times New Roman" w:hAnsi="Times New Roman"/>
          <w:b/>
          <w:bCs/>
          <w:kern w:val="0"/>
          <w:sz w:val="28"/>
          <w:szCs w:val="28"/>
          <w:lang w:eastAsia="en-US"/>
        </w:rPr>
        <w:t xml:space="preserve"> </w:t>
      </w:r>
      <w:r w:rsidR="0071594B">
        <w:rPr>
          <w:rFonts w:ascii="Times New Roman" w:hAnsi="Times New Roman"/>
          <w:b/>
          <w:bCs/>
          <w:kern w:val="0"/>
          <w:sz w:val="28"/>
          <w:szCs w:val="28"/>
          <w:lang w:eastAsia="en-US"/>
        </w:rPr>
        <w:t xml:space="preserve">Состав, последовательность и сроки выполнения административных процедур (действий) в </w:t>
      </w:r>
      <w:r w:rsidR="003A4B7A">
        <w:rPr>
          <w:rFonts w:ascii="Times New Roman" w:hAnsi="Times New Roman"/>
          <w:b/>
          <w:bCs/>
          <w:kern w:val="0"/>
          <w:sz w:val="28"/>
          <w:szCs w:val="28"/>
          <w:lang w:eastAsia="en-US"/>
        </w:rPr>
        <w:t>МФЦ</w:t>
      </w:r>
      <w:r w:rsidR="0071594B">
        <w:rPr>
          <w:rFonts w:ascii="Times New Roman" w:hAnsi="Times New Roman"/>
          <w:b/>
          <w:bCs/>
          <w:kern w:val="0"/>
          <w:sz w:val="28"/>
          <w:szCs w:val="28"/>
          <w:lang w:eastAsia="en-US"/>
        </w:rPr>
        <w:t>.</w:t>
      </w:r>
    </w:p>
    <w:p w:rsidR="00804FE6" w:rsidRPr="00804FE6" w:rsidRDefault="00804FE6" w:rsidP="0071594B">
      <w:pPr>
        <w:tabs>
          <w:tab w:val="left" w:pos="993"/>
        </w:tabs>
        <w:suppressAutoHyphens w:val="0"/>
        <w:autoSpaceDE w:val="0"/>
        <w:autoSpaceDN w:val="0"/>
        <w:adjustRightInd w:val="0"/>
        <w:spacing w:line="276" w:lineRule="auto"/>
        <w:ind w:right="-308" w:firstLine="426"/>
        <w:jc w:val="center"/>
        <w:rPr>
          <w:rFonts w:eastAsia="Calibri"/>
          <w:bCs/>
          <w:kern w:val="0"/>
          <w:sz w:val="28"/>
          <w:szCs w:val="28"/>
          <w:lang w:eastAsia="en-US"/>
        </w:rPr>
      </w:pPr>
    </w:p>
    <w:p w:rsidR="0071594B" w:rsidRPr="00405026" w:rsidRDefault="0071594B" w:rsidP="0071594B">
      <w:pPr>
        <w:pStyle w:val="ConsPlusNormal"/>
        <w:tabs>
          <w:tab w:val="left" w:pos="0"/>
          <w:tab w:val="left" w:pos="993"/>
        </w:tabs>
        <w:spacing w:line="276" w:lineRule="auto"/>
        <w:ind w:right="-308" w:firstLine="0"/>
        <w:jc w:val="both"/>
        <w:rPr>
          <w:rFonts w:ascii="Times New Roman" w:hAnsi="Times New Roman" w:cs="Times New Roman"/>
          <w:i/>
          <w:sz w:val="28"/>
          <w:szCs w:val="28"/>
        </w:rPr>
      </w:pPr>
      <w:r>
        <w:rPr>
          <w:rFonts w:ascii="Times New Roman" w:hAnsi="Times New Roman" w:cs="Times New Roman"/>
          <w:i/>
          <w:sz w:val="28"/>
          <w:szCs w:val="28"/>
        </w:rPr>
        <w:t xml:space="preserve">     3.6.1.</w:t>
      </w:r>
      <w:r w:rsidRPr="00405026">
        <w:rPr>
          <w:rFonts w:ascii="Times New Roman" w:hAnsi="Times New Roman" w:cs="Times New Roman"/>
          <w:i/>
          <w:sz w:val="28"/>
          <w:szCs w:val="28"/>
        </w:rPr>
        <w:t xml:space="preserve">Описание административной процедуры «Информирование заявителей о порядке предоставления </w:t>
      </w:r>
      <w:r>
        <w:rPr>
          <w:rFonts w:ascii="Times New Roman" w:hAnsi="Times New Roman" w:cs="Times New Roman"/>
          <w:i/>
          <w:sz w:val="28"/>
          <w:szCs w:val="28"/>
        </w:rPr>
        <w:t>муниципальной</w:t>
      </w:r>
      <w:r w:rsidRPr="00405026">
        <w:rPr>
          <w:rFonts w:ascii="Times New Roman" w:hAnsi="Times New Roman" w:cs="Times New Roman"/>
          <w:i/>
          <w:sz w:val="28"/>
          <w:szCs w:val="28"/>
        </w:rPr>
        <w:t xml:space="preserve"> услуги в</w:t>
      </w:r>
      <w:r>
        <w:rPr>
          <w:rFonts w:ascii="Times New Roman" w:hAnsi="Times New Roman" w:cs="Times New Roman"/>
          <w:i/>
          <w:sz w:val="28"/>
          <w:szCs w:val="28"/>
        </w:rPr>
        <w:t xml:space="preserve"> МФЦ,</w:t>
      </w:r>
      <w:r w:rsidRPr="00405026">
        <w:rPr>
          <w:rFonts w:ascii="Times New Roman" w:hAnsi="Times New Roman" w:cs="Times New Roman"/>
          <w:i/>
          <w:sz w:val="28"/>
          <w:szCs w:val="28"/>
        </w:rPr>
        <w:t xml:space="preserve"> о ходе выполнения запроса о предоставлении </w:t>
      </w:r>
      <w:r>
        <w:rPr>
          <w:rFonts w:ascii="Times New Roman" w:hAnsi="Times New Roman" w:cs="Times New Roman"/>
          <w:i/>
          <w:sz w:val="28"/>
          <w:szCs w:val="28"/>
        </w:rPr>
        <w:t>муниципальной</w:t>
      </w:r>
      <w:r w:rsidRPr="00405026">
        <w:rPr>
          <w:rFonts w:ascii="Times New Roman" w:hAnsi="Times New Roman" w:cs="Times New Roman"/>
          <w:i/>
          <w:sz w:val="28"/>
          <w:szCs w:val="28"/>
        </w:rPr>
        <w:t xml:space="preserve"> услуги, по иным вопросам, связанным с предоставлением </w:t>
      </w:r>
      <w:r>
        <w:rPr>
          <w:rFonts w:ascii="Times New Roman" w:hAnsi="Times New Roman" w:cs="Times New Roman"/>
          <w:i/>
          <w:sz w:val="28"/>
          <w:szCs w:val="28"/>
        </w:rPr>
        <w:t>муниципальной</w:t>
      </w:r>
      <w:r w:rsidRPr="00405026">
        <w:rPr>
          <w:rFonts w:ascii="Times New Roman" w:hAnsi="Times New Roman" w:cs="Times New Roman"/>
          <w:i/>
          <w:sz w:val="28"/>
          <w:szCs w:val="28"/>
        </w:rPr>
        <w:t xml:space="preserve"> услуги, а также консультирование заявителей о порядке предоставления </w:t>
      </w:r>
      <w:r>
        <w:rPr>
          <w:rFonts w:ascii="Times New Roman" w:hAnsi="Times New Roman" w:cs="Times New Roman"/>
          <w:i/>
          <w:sz w:val="28"/>
          <w:szCs w:val="28"/>
        </w:rPr>
        <w:t>муниципальной</w:t>
      </w:r>
      <w:r w:rsidRPr="00405026">
        <w:rPr>
          <w:rFonts w:ascii="Times New Roman" w:hAnsi="Times New Roman" w:cs="Times New Roman"/>
          <w:i/>
          <w:sz w:val="28"/>
          <w:szCs w:val="28"/>
        </w:rPr>
        <w:t xml:space="preserve"> услуги в </w:t>
      </w:r>
      <w:r>
        <w:rPr>
          <w:rFonts w:ascii="Times New Roman" w:hAnsi="Times New Roman" w:cs="Times New Roman"/>
          <w:i/>
          <w:sz w:val="28"/>
          <w:szCs w:val="28"/>
        </w:rPr>
        <w:t>МФЦ</w:t>
      </w:r>
      <w:r w:rsidRPr="00405026">
        <w:rPr>
          <w:rFonts w:ascii="Times New Roman" w:hAnsi="Times New Roman" w:cs="Times New Roman"/>
          <w:i/>
          <w:sz w:val="28"/>
          <w:szCs w:val="28"/>
        </w:rPr>
        <w:t>»:</w:t>
      </w:r>
    </w:p>
    <w:p w:rsidR="0071594B"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p>
    <w:p w:rsidR="0071594B" w:rsidRPr="00405026"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proofErr w:type="gramStart"/>
      <w:r w:rsidRPr="00405026">
        <w:rPr>
          <w:rFonts w:ascii="Times New Roman" w:hAnsi="Times New Roman"/>
          <w:sz w:val="28"/>
          <w:szCs w:val="28"/>
        </w:rPr>
        <w:t xml:space="preserve">Основанием для начала административной процедуры является обращение заявителя в </w:t>
      </w:r>
      <w:r w:rsidRPr="0071594B">
        <w:rPr>
          <w:rFonts w:ascii="Times New Roman" w:hAnsi="Times New Roman"/>
          <w:sz w:val="28"/>
          <w:szCs w:val="28"/>
        </w:rPr>
        <w:t>МФЦ</w:t>
      </w:r>
      <w:r w:rsidRPr="00405026">
        <w:rPr>
          <w:rFonts w:ascii="Times New Roman" w:hAnsi="Times New Roman"/>
          <w:sz w:val="28"/>
          <w:szCs w:val="28"/>
        </w:rPr>
        <w:t xml:space="preserve"> для получения информации о порядке предоставления </w:t>
      </w:r>
      <w:r w:rsidRPr="0071594B">
        <w:rPr>
          <w:rFonts w:ascii="Times New Roman" w:hAnsi="Times New Roman"/>
          <w:sz w:val="28"/>
          <w:szCs w:val="28"/>
        </w:rPr>
        <w:lastRenderedPageBreak/>
        <w:t>муниципальной услуги</w:t>
      </w:r>
      <w:r w:rsidRPr="00405026">
        <w:rPr>
          <w:rFonts w:ascii="Times New Roman" w:hAnsi="Times New Roman"/>
          <w:i/>
          <w:sz w:val="28"/>
          <w:szCs w:val="28"/>
        </w:rPr>
        <w:t xml:space="preserve"> </w:t>
      </w:r>
      <w:r w:rsidRPr="00405026">
        <w:rPr>
          <w:rFonts w:ascii="Times New Roman" w:hAnsi="Times New Roman"/>
          <w:sz w:val="28"/>
          <w:szCs w:val="28"/>
        </w:rPr>
        <w:t xml:space="preserve">в </w:t>
      </w:r>
      <w:r w:rsidRPr="0071594B">
        <w:rPr>
          <w:rFonts w:ascii="Times New Roman" w:hAnsi="Times New Roman"/>
          <w:sz w:val="28"/>
          <w:szCs w:val="28"/>
        </w:rPr>
        <w:t>МФЦ</w:t>
      </w:r>
      <w:r w:rsidRPr="00405026">
        <w:rPr>
          <w:rFonts w:ascii="Times New Roman" w:hAnsi="Times New Roman"/>
          <w:sz w:val="28"/>
          <w:szCs w:val="28"/>
        </w:rPr>
        <w:t xml:space="preserve">, о ходе предоставления </w:t>
      </w:r>
      <w:r w:rsidRPr="0071594B">
        <w:rPr>
          <w:rFonts w:ascii="Times New Roman" w:hAnsi="Times New Roman"/>
          <w:sz w:val="28"/>
          <w:szCs w:val="28"/>
        </w:rPr>
        <w:t>муниципальной услуги</w:t>
      </w:r>
      <w:r w:rsidRPr="00405026">
        <w:rPr>
          <w:rFonts w:ascii="Times New Roman" w:hAnsi="Times New Roman"/>
          <w:sz w:val="28"/>
          <w:szCs w:val="28"/>
        </w:rPr>
        <w:t>, в том числе указанной в запросе о предоставлении нескольких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w:t>
      </w:r>
      <w:proofErr w:type="gramEnd"/>
      <w:r w:rsidRPr="00405026">
        <w:rPr>
          <w:rFonts w:ascii="Times New Roman" w:hAnsi="Times New Roman"/>
          <w:sz w:val="28"/>
          <w:szCs w:val="28"/>
        </w:rPr>
        <w:t xml:space="preserve"> результатом предоставления </w:t>
      </w:r>
      <w:r w:rsidRPr="0071594B">
        <w:rPr>
          <w:rFonts w:ascii="Times New Roman" w:hAnsi="Times New Roman"/>
          <w:sz w:val="28"/>
          <w:szCs w:val="28"/>
        </w:rPr>
        <w:t>муниципальной услуги</w:t>
      </w:r>
      <w:r w:rsidRPr="00405026">
        <w:rPr>
          <w:rFonts w:ascii="Times New Roman" w:hAnsi="Times New Roman"/>
          <w:sz w:val="28"/>
          <w:szCs w:val="28"/>
        </w:rPr>
        <w:t xml:space="preserve">, в том числе указанной в комплексном запросе, или по иным вопросам, связанным с предоставлением </w:t>
      </w:r>
      <w:r w:rsidRPr="0071594B">
        <w:rPr>
          <w:rFonts w:ascii="Times New Roman" w:hAnsi="Times New Roman"/>
          <w:sz w:val="28"/>
          <w:szCs w:val="28"/>
        </w:rPr>
        <w:t>муниципальной услуги</w:t>
      </w:r>
      <w:r w:rsidRPr="00405026">
        <w:rPr>
          <w:rFonts w:ascii="Times New Roman" w:hAnsi="Times New Roman"/>
          <w:i/>
          <w:sz w:val="28"/>
          <w:szCs w:val="28"/>
        </w:rPr>
        <w:t xml:space="preserve"> </w:t>
      </w:r>
      <w:r w:rsidRPr="00405026">
        <w:rPr>
          <w:rFonts w:ascii="Times New Roman" w:hAnsi="Times New Roman"/>
          <w:sz w:val="28"/>
          <w:szCs w:val="28"/>
        </w:rPr>
        <w:t>(далее соответственно – предоставление информации).</w:t>
      </w:r>
    </w:p>
    <w:p w:rsidR="0071594B"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p>
    <w:p w:rsidR="0071594B" w:rsidRPr="00405026"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r w:rsidRPr="00405026">
        <w:rPr>
          <w:rFonts w:ascii="Times New Roman" w:hAnsi="Times New Roman"/>
          <w:sz w:val="28"/>
          <w:szCs w:val="28"/>
        </w:rPr>
        <w:t xml:space="preserve">Предоставление информации </w:t>
      </w:r>
      <w:r>
        <w:rPr>
          <w:rFonts w:ascii="Times New Roman" w:hAnsi="Times New Roman"/>
          <w:sz w:val="28"/>
          <w:szCs w:val="28"/>
        </w:rPr>
        <w:t xml:space="preserve"> </w:t>
      </w:r>
      <w:r w:rsidRPr="0071594B">
        <w:rPr>
          <w:rFonts w:ascii="Times New Roman" w:hAnsi="Times New Roman"/>
          <w:sz w:val="28"/>
          <w:szCs w:val="28"/>
        </w:rPr>
        <w:t>МФЦ</w:t>
      </w:r>
      <w:r w:rsidRPr="00405026">
        <w:rPr>
          <w:rFonts w:ascii="Times New Roman" w:hAnsi="Times New Roman"/>
          <w:sz w:val="28"/>
          <w:szCs w:val="28"/>
        </w:rPr>
        <w:t xml:space="preserve"> осуществляется:</w:t>
      </w:r>
    </w:p>
    <w:p w:rsidR="0071594B" w:rsidRPr="00405026" w:rsidRDefault="0071594B" w:rsidP="0071594B">
      <w:pPr>
        <w:pStyle w:val="af1"/>
        <w:tabs>
          <w:tab w:val="left" w:pos="0"/>
          <w:tab w:val="left" w:pos="993"/>
        </w:tabs>
        <w:spacing w:after="0" w:line="240" w:lineRule="auto"/>
        <w:ind w:left="0" w:right="-308" w:firstLine="426"/>
        <w:rPr>
          <w:rFonts w:ascii="Times New Roman" w:hAnsi="Times New Roman"/>
          <w:sz w:val="28"/>
          <w:szCs w:val="28"/>
        </w:rPr>
      </w:pPr>
      <w:r w:rsidRPr="00405026">
        <w:rPr>
          <w:rFonts w:ascii="Times New Roman" w:hAnsi="Times New Roman"/>
          <w:sz w:val="28"/>
          <w:szCs w:val="28"/>
        </w:rPr>
        <w:t>при личном приеме заявителя;</w:t>
      </w:r>
    </w:p>
    <w:p w:rsidR="0071594B" w:rsidRPr="00405026" w:rsidRDefault="0071594B" w:rsidP="0071594B">
      <w:pPr>
        <w:pStyle w:val="af1"/>
        <w:tabs>
          <w:tab w:val="left" w:pos="0"/>
          <w:tab w:val="left" w:pos="993"/>
        </w:tabs>
        <w:spacing w:after="0" w:line="240" w:lineRule="auto"/>
        <w:ind w:left="0" w:right="-308" w:firstLine="426"/>
        <w:rPr>
          <w:rFonts w:ascii="Times New Roman" w:hAnsi="Times New Roman"/>
          <w:sz w:val="28"/>
          <w:szCs w:val="28"/>
        </w:rPr>
      </w:pPr>
      <w:r w:rsidRPr="00405026">
        <w:rPr>
          <w:rFonts w:ascii="Times New Roman" w:hAnsi="Times New Roman"/>
          <w:sz w:val="28"/>
          <w:szCs w:val="28"/>
        </w:rPr>
        <w:t xml:space="preserve">при письменном обращении; </w:t>
      </w:r>
    </w:p>
    <w:p w:rsidR="0071594B" w:rsidRPr="00405026" w:rsidRDefault="0071594B" w:rsidP="0071594B">
      <w:pPr>
        <w:pStyle w:val="af1"/>
        <w:tabs>
          <w:tab w:val="left" w:pos="0"/>
          <w:tab w:val="left" w:pos="993"/>
        </w:tabs>
        <w:spacing w:after="0" w:line="240" w:lineRule="auto"/>
        <w:ind w:left="0" w:right="-308" w:firstLine="426"/>
        <w:rPr>
          <w:rFonts w:ascii="Times New Roman" w:hAnsi="Times New Roman"/>
          <w:sz w:val="28"/>
          <w:szCs w:val="28"/>
        </w:rPr>
      </w:pPr>
      <w:r w:rsidRPr="00405026">
        <w:rPr>
          <w:rFonts w:ascii="Times New Roman" w:hAnsi="Times New Roman"/>
          <w:sz w:val="28"/>
          <w:szCs w:val="28"/>
        </w:rPr>
        <w:t>по телефону;</w:t>
      </w:r>
    </w:p>
    <w:p w:rsidR="0071594B" w:rsidRPr="00405026" w:rsidRDefault="0071594B" w:rsidP="0071594B">
      <w:pPr>
        <w:pStyle w:val="af1"/>
        <w:tabs>
          <w:tab w:val="left" w:pos="0"/>
          <w:tab w:val="left" w:pos="993"/>
        </w:tabs>
        <w:spacing w:after="0" w:line="240" w:lineRule="auto"/>
        <w:ind w:left="0" w:right="-308" w:firstLine="426"/>
        <w:rPr>
          <w:rFonts w:ascii="Times New Roman" w:hAnsi="Times New Roman"/>
          <w:sz w:val="28"/>
          <w:szCs w:val="28"/>
        </w:rPr>
      </w:pPr>
      <w:r w:rsidRPr="00405026">
        <w:rPr>
          <w:rFonts w:ascii="Times New Roman" w:hAnsi="Times New Roman"/>
          <w:sz w:val="28"/>
          <w:szCs w:val="28"/>
        </w:rPr>
        <w:t>по электронной почте;</w:t>
      </w:r>
    </w:p>
    <w:p w:rsidR="0071594B" w:rsidRPr="00405026" w:rsidRDefault="0071594B" w:rsidP="0071594B">
      <w:pPr>
        <w:pStyle w:val="af1"/>
        <w:tabs>
          <w:tab w:val="left" w:pos="0"/>
          <w:tab w:val="left" w:pos="993"/>
        </w:tabs>
        <w:spacing w:after="0" w:line="240" w:lineRule="auto"/>
        <w:ind w:left="0" w:right="-308" w:firstLine="426"/>
        <w:rPr>
          <w:rFonts w:ascii="Times New Roman" w:hAnsi="Times New Roman"/>
          <w:color w:val="FF0000"/>
          <w:sz w:val="28"/>
          <w:szCs w:val="28"/>
        </w:rPr>
      </w:pPr>
      <w:r w:rsidRPr="00405026">
        <w:rPr>
          <w:rFonts w:ascii="Times New Roman" w:hAnsi="Times New Roman"/>
          <w:sz w:val="28"/>
          <w:szCs w:val="28"/>
        </w:rPr>
        <w:t xml:space="preserve">с использованием </w:t>
      </w:r>
      <w:proofErr w:type="spellStart"/>
      <w:r w:rsidRPr="00405026">
        <w:rPr>
          <w:rFonts w:ascii="Times New Roman" w:hAnsi="Times New Roman"/>
          <w:sz w:val="28"/>
          <w:szCs w:val="28"/>
        </w:rPr>
        <w:t>инфоматов</w:t>
      </w:r>
      <w:proofErr w:type="spellEnd"/>
      <w:r w:rsidRPr="00405026">
        <w:rPr>
          <w:rFonts w:ascii="Times New Roman" w:hAnsi="Times New Roman"/>
          <w:sz w:val="28"/>
          <w:szCs w:val="28"/>
        </w:rPr>
        <w:t xml:space="preserve"> и информационных стендов.</w:t>
      </w:r>
    </w:p>
    <w:p w:rsidR="0071594B"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p>
    <w:p w:rsidR="0071594B" w:rsidRPr="00405026" w:rsidRDefault="0071594B" w:rsidP="0071594B">
      <w:pPr>
        <w:pStyle w:val="af1"/>
        <w:widowControl w:val="0"/>
        <w:tabs>
          <w:tab w:val="left" w:pos="426"/>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r w:rsidRPr="00405026">
        <w:rPr>
          <w:rFonts w:ascii="Times New Roman" w:hAnsi="Times New Roman"/>
          <w:sz w:val="28"/>
          <w:szCs w:val="28"/>
        </w:rPr>
        <w:t xml:space="preserve">В случае обращения заявителя в </w:t>
      </w:r>
      <w:r w:rsidRPr="0071594B">
        <w:rPr>
          <w:rFonts w:ascii="Times New Roman" w:hAnsi="Times New Roman"/>
          <w:sz w:val="28"/>
          <w:szCs w:val="28"/>
        </w:rPr>
        <w:t>МФЦ</w:t>
      </w:r>
      <w:r w:rsidRPr="00405026">
        <w:rPr>
          <w:rFonts w:ascii="Times New Roman" w:hAnsi="Times New Roman"/>
          <w:sz w:val="28"/>
          <w:szCs w:val="28"/>
        </w:rPr>
        <w:t xml:space="preserve"> для получения информации посредством электронной почты, </w:t>
      </w:r>
      <w:r w:rsidRPr="0071594B">
        <w:rPr>
          <w:rFonts w:ascii="Times New Roman" w:hAnsi="Times New Roman"/>
          <w:sz w:val="28"/>
          <w:szCs w:val="28"/>
        </w:rPr>
        <w:t>МФЦ</w:t>
      </w:r>
      <w:r w:rsidRPr="00405026">
        <w:rPr>
          <w:rFonts w:ascii="Times New Roman" w:hAnsi="Times New Roman"/>
          <w:sz w:val="28"/>
          <w:szCs w:val="28"/>
        </w:rPr>
        <w:t xml:space="preserve"> направляет ответ не позднее 15 рабочих дней, следующих за днем получения </w:t>
      </w:r>
      <w:r w:rsidRPr="0071594B">
        <w:rPr>
          <w:rFonts w:ascii="Times New Roman" w:hAnsi="Times New Roman"/>
          <w:sz w:val="28"/>
          <w:szCs w:val="28"/>
        </w:rPr>
        <w:t>МФЦ</w:t>
      </w:r>
      <w:r w:rsidRPr="00405026">
        <w:rPr>
          <w:rFonts w:ascii="Times New Roman" w:hAnsi="Times New Roman"/>
          <w:sz w:val="28"/>
          <w:szCs w:val="28"/>
        </w:rPr>
        <w:t xml:space="preserve"> обращения заявителя.</w:t>
      </w:r>
    </w:p>
    <w:p w:rsidR="0071594B"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p>
    <w:p w:rsidR="0071594B" w:rsidRPr="00405026" w:rsidRDefault="0071594B" w:rsidP="0071594B">
      <w:pPr>
        <w:pStyle w:val="af1"/>
        <w:widowControl w:val="0"/>
        <w:tabs>
          <w:tab w:val="left" w:pos="0"/>
          <w:tab w:val="left" w:pos="993"/>
        </w:tabs>
        <w:autoSpaceDE w:val="0"/>
        <w:autoSpaceDN w:val="0"/>
        <w:adjustRightInd w:val="0"/>
        <w:spacing w:after="0"/>
        <w:ind w:left="0" w:right="-308"/>
        <w:jc w:val="both"/>
        <w:rPr>
          <w:rFonts w:ascii="Times New Roman" w:hAnsi="Times New Roman"/>
          <w:sz w:val="28"/>
          <w:szCs w:val="28"/>
        </w:rPr>
      </w:pPr>
      <w:r>
        <w:rPr>
          <w:rFonts w:ascii="Times New Roman" w:hAnsi="Times New Roman"/>
          <w:sz w:val="28"/>
          <w:szCs w:val="28"/>
        </w:rPr>
        <w:t xml:space="preserve">     </w:t>
      </w:r>
      <w:r w:rsidRPr="00405026">
        <w:rPr>
          <w:rFonts w:ascii="Times New Roman" w:hAnsi="Times New Roman"/>
          <w:sz w:val="28"/>
          <w:szCs w:val="28"/>
        </w:rPr>
        <w:t xml:space="preserve">В случае поступления в </w:t>
      </w:r>
      <w:r w:rsidR="009638BB">
        <w:rPr>
          <w:rFonts w:ascii="Times New Roman" w:hAnsi="Times New Roman"/>
          <w:sz w:val="28"/>
          <w:szCs w:val="28"/>
        </w:rPr>
        <w:t>МФЦ</w:t>
      </w:r>
      <w:r w:rsidRPr="00405026">
        <w:rPr>
          <w:rFonts w:ascii="Times New Roman" w:hAnsi="Times New Roman"/>
          <w:sz w:val="28"/>
          <w:szCs w:val="28"/>
        </w:rPr>
        <w:t xml:space="preserve"> письменного обращения заявителя для предоставления информации, </w:t>
      </w:r>
      <w:r w:rsidRPr="0071594B">
        <w:rPr>
          <w:rFonts w:ascii="Times New Roman" w:hAnsi="Times New Roman"/>
          <w:sz w:val="28"/>
          <w:szCs w:val="28"/>
        </w:rPr>
        <w:t>МФЦ</w:t>
      </w:r>
      <w:r w:rsidRPr="00405026">
        <w:rPr>
          <w:rFonts w:ascii="Times New Roman" w:hAnsi="Times New Roman"/>
          <w:sz w:val="28"/>
          <w:szCs w:val="28"/>
        </w:rPr>
        <w:t xml:space="preserve"> направляет ответ не позднее 15 рабочих дней, следующих за днем получения </w:t>
      </w:r>
      <w:r w:rsidR="00670671" w:rsidRPr="0071594B">
        <w:rPr>
          <w:rFonts w:ascii="Times New Roman" w:hAnsi="Times New Roman"/>
          <w:sz w:val="28"/>
          <w:szCs w:val="28"/>
        </w:rPr>
        <w:t>МФЦ</w:t>
      </w:r>
      <w:r w:rsidR="00670671" w:rsidRPr="00405026">
        <w:rPr>
          <w:rFonts w:ascii="Times New Roman" w:hAnsi="Times New Roman"/>
          <w:sz w:val="28"/>
          <w:szCs w:val="28"/>
        </w:rPr>
        <w:t xml:space="preserve"> </w:t>
      </w:r>
      <w:r w:rsidRPr="00405026">
        <w:rPr>
          <w:rFonts w:ascii="Times New Roman" w:hAnsi="Times New Roman"/>
          <w:sz w:val="28"/>
          <w:szCs w:val="28"/>
        </w:rPr>
        <w:t>обращения заявителя.</w:t>
      </w:r>
    </w:p>
    <w:p w:rsidR="0071594B" w:rsidRDefault="0071594B" w:rsidP="0071594B">
      <w:pPr>
        <w:tabs>
          <w:tab w:val="left" w:pos="0"/>
          <w:tab w:val="left" w:pos="993"/>
        </w:tabs>
        <w:suppressAutoHyphens w:val="0"/>
        <w:autoSpaceDE w:val="0"/>
        <w:autoSpaceDN w:val="0"/>
        <w:spacing w:line="276" w:lineRule="auto"/>
        <w:ind w:right="-308" w:firstLine="426"/>
        <w:jc w:val="both"/>
        <w:rPr>
          <w:sz w:val="28"/>
          <w:szCs w:val="28"/>
        </w:rPr>
      </w:pPr>
      <w:r w:rsidRPr="00405026">
        <w:rPr>
          <w:sz w:val="28"/>
          <w:szCs w:val="28"/>
        </w:rPr>
        <w:t>Результатом административной процедуры является предоставление информации заявителю.</w:t>
      </w:r>
    </w:p>
    <w:p w:rsidR="00670671" w:rsidRDefault="00670671" w:rsidP="0071594B">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p>
    <w:p w:rsidR="009177F0" w:rsidRPr="00670671" w:rsidRDefault="009177F0" w:rsidP="0071594B">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p>
    <w:p w:rsidR="00804FE6" w:rsidRDefault="00DD69BF" w:rsidP="00DD69BF">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r>
        <w:rPr>
          <w:rFonts w:eastAsia="Times New Roman"/>
          <w:i/>
          <w:kern w:val="0"/>
          <w:sz w:val="28"/>
          <w:szCs w:val="28"/>
          <w:lang w:eastAsia="ru-RU"/>
        </w:rPr>
        <w:t>3.6.2.</w:t>
      </w:r>
      <w:r w:rsidR="00804FE6" w:rsidRPr="00804FE6">
        <w:rPr>
          <w:rFonts w:eastAsia="Times New Roman"/>
          <w:i/>
          <w:kern w:val="0"/>
          <w:sz w:val="28"/>
          <w:szCs w:val="28"/>
          <w:lang w:eastAsia="ru-RU"/>
        </w:rPr>
        <w:t xml:space="preserve">Описание административной процедуры «Прием запросов заявителей о предоставлении </w:t>
      </w:r>
      <w:r w:rsidRPr="00DD69BF">
        <w:rPr>
          <w:rFonts w:eastAsia="Times New Roman"/>
          <w:i/>
          <w:kern w:val="0"/>
          <w:sz w:val="28"/>
          <w:szCs w:val="28"/>
          <w:lang w:eastAsia="ru-RU"/>
        </w:rPr>
        <w:t>муниципальной</w:t>
      </w:r>
      <w:r w:rsidR="00804FE6" w:rsidRPr="00804FE6">
        <w:rPr>
          <w:rFonts w:eastAsia="Times New Roman"/>
          <w:i/>
          <w:kern w:val="0"/>
          <w:sz w:val="28"/>
          <w:szCs w:val="28"/>
          <w:lang w:eastAsia="ru-RU"/>
        </w:rPr>
        <w:t xml:space="preserve"> услуги и прилагаемых документов, необходимых для </w:t>
      </w:r>
      <w:r>
        <w:rPr>
          <w:rFonts w:eastAsia="Times New Roman"/>
          <w:i/>
          <w:kern w:val="0"/>
          <w:sz w:val="28"/>
          <w:szCs w:val="28"/>
          <w:lang w:eastAsia="ru-RU"/>
        </w:rPr>
        <w:t xml:space="preserve"> </w:t>
      </w:r>
      <w:r w:rsidR="00804FE6" w:rsidRPr="00804FE6">
        <w:rPr>
          <w:rFonts w:eastAsia="Times New Roman"/>
          <w:i/>
          <w:kern w:val="0"/>
          <w:sz w:val="28"/>
          <w:szCs w:val="28"/>
          <w:lang w:eastAsia="ru-RU"/>
        </w:rPr>
        <w:t xml:space="preserve">предоставления </w:t>
      </w:r>
      <w:r w:rsidRPr="00DD69BF">
        <w:rPr>
          <w:rFonts w:eastAsia="Times New Roman"/>
          <w:i/>
          <w:kern w:val="0"/>
          <w:sz w:val="28"/>
          <w:szCs w:val="28"/>
          <w:lang w:eastAsia="ru-RU"/>
        </w:rPr>
        <w:t>муниципальной</w:t>
      </w:r>
      <w:r w:rsidR="00804FE6" w:rsidRPr="00804FE6">
        <w:rPr>
          <w:rFonts w:eastAsia="Times New Roman"/>
          <w:i/>
          <w:kern w:val="0"/>
          <w:sz w:val="28"/>
          <w:szCs w:val="28"/>
          <w:lang w:eastAsia="ru-RU"/>
        </w:rPr>
        <w:t xml:space="preserve"> услуги»:</w:t>
      </w:r>
    </w:p>
    <w:p w:rsidR="00670671" w:rsidRDefault="00670671" w:rsidP="00DD69BF">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p>
    <w:p w:rsidR="00804FE6" w:rsidRPr="00804FE6" w:rsidRDefault="00DD69BF" w:rsidP="00DD69BF">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Основанием для начала административной процедуры является:</w:t>
      </w:r>
    </w:p>
    <w:p w:rsidR="00804FE6" w:rsidRPr="00804FE6" w:rsidRDefault="00804FE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личное обращение заявителя в </w:t>
      </w:r>
      <w:r w:rsidR="00051763">
        <w:rPr>
          <w:rFonts w:eastAsia="Times New Roman"/>
          <w:kern w:val="0"/>
          <w:sz w:val="28"/>
          <w:szCs w:val="28"/>
          <w:lang w:eastAsia="ru-RU"/>
        </w:rPr>
        <w:t>МФЦ</w:t>
      </w:r>
      <w:r w:rsidRPr="00804FE6">
        <w:rPr>
          <w:rFonts w:eastAsia="Times New Roman"/>
          <w:kern w:val="0"/>
          <w:sz w:val="28"/>
          <w:szCs w:val="28"/>
          <w:lang w:eastAsia="ru-RU"/>
        </w:rPr>
        <w:t xml:space="preserve"> с заявлением и документами, необходимыми для предоставления </w:t>
      </w:r>
      <w:r w:rsidR="00051763" w:rsidRPr="00051763">
        <w:rPr>
          <w:rFonts w:eastAsia="Times New Roman"/>
          <w:kern w:val="0"/>
          <w:sz w:val="28"/>
          <w:szCs w:val="28"/>
          <w:lang w:eastAsia="ru-RU"/>
        </w:rPr>
        <w:t>муниципальной</w:t>
      </w:r>
      <w:r w:rsidRPr="00804FE6">
        <w:rPr>
          <w:rFonts w:eastAsia="Times New Roman"/>
          <w:kern w:val="0"/>
          <w:sz w:val="28"/>
          <w:szCs w:val="28"/>
          <w:lang w:eastAsia="ru-RU"/>
        </w:rPr>
        <w:t xml:space="preserve"> услуги, которые указаны в пункт</w:t>
      </w:r>
      <w:r w:rsidR="00051763">
        <w:rPr>
          <w:rFonts w:eastAsia="Times New Roman"/>
          <w:kern w:val="0"/>
          <w:sz w:val="28"/>
          <w:szCs w:val="28"/>
          <w:lang w:eastAsia="ru-RU"/>
        </w:rPr>
        <w:t>е 2.6.</w:t>
      </w:r>
      <w:r w:rsidRPr="00804FE6">
        <w:rPr>
          <w:rFonts w:eastAsia="Times New Roman"/>
          <w:kern w:val="0"/>
          <w:sz w:val="28"/>
          <w:szCs w:val="28"/>
          <w:lang w:eastAsia="ru-RU"/>
        </w:rPr>
        <w:t xml:space="preserve"> </w:t>
      </w:r>
      <w:r w:rsidR="003A4B7A">
        <w:rPr>
          <w:rFonts w:eastAsia="Times New Roman"/>
          <w:kern w:val="0"/>
          <w:sz w:val="28"/>
          <w:szCs w:val="28"/>
          <w:lang w:eastAsia="ru-RU"/>
        </w:rPr>
        <w:t>а</w:t>
      </w:r>
      <w:r w:rsidRPr="00804FE6">
        <w:rPr>
          <w:rFonts w:eastAsia="Times New Roman"/>
          <w:kern w:val="0"/>
          <w:sz w:val="28"/>
          <w:szCs w:val="28"/>
          <w:lang w:eastAsia="ru-RU"/>
        </w:rPr>
        <w:t xml:space="preserve">дминистративного регламента, </w:t>
      </w:r>
      <w:proofErr w:type="gramStart"/>
      <w:r w:rsidRPr="00804FE6">
        <w:rPr>
          <w:rFonts w:eastAsia="Times New Roman"/>
          <w:kern w:val="0"/>
          <w:sz w:val="28"/>
          <w:szCs w:val="28"/>
          <w:lang w:eastAsia="ru-RU"/>
        </w:rPr>
        <w:t>поданными</w:t>
      </w:r>
      <w:proofErr w:type="gramEnd"/>
      <w:r w:rsidRPr="00804FE6">
        <w:rPr>
          <w:rFonts w:eastAsia="Times New Roman"/>
          <w:kern w:val="0"/>
          <w:sz w:val="28"/>
          <w:szCs w:val="28"/>
          <w:lang w:eastAsia="ru-RU"/>
        </w:rPr>
        <w:t xml:space="preserve"> в том числе посредством комплексного запроса;</w:t>
      </w:r>
    </w:p>
    <w:p w:rsidR="00804FE6" w:rsidRPr="00804FE6" w:rsidRDefault="00804FE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получение заявления и документов, необходимых для предоставления </w:t>
      </w:r>
      <w:r w:rsidR="00051763" w:rsidRPr="00051763">
        <w:rPr>
          <w:rFonts w:eastAsia="Times New Roman"/>
          <w:kern w:val="0"/>
          <w:sz w:val="28"/>
          <w:szCs w:val="28"/>
          <w:lang w:eastAsia="ru-RU"/>
        </w:rPr>
        <w:t>муниципальной</w:t>
      </w:r>
      <w:r w:rsidRPr="00804FE6">
        <w:rPr>
          <w:rFonts w:eastAsia="Times New Roman"/>
          <w:kern w:val="0"/>
          <w:sz w:val="28"/>
          <w:szCs w:val="28"/>
          <w:lang w:eastAsia="ru-RU"/>
        </w:rPr>
        <w:t xml:space="preserve"> услуги, которые указаны в пункт</w:t>
      </w:r>
      <w:r w:rsidR="00051763">
        <w:rPr>
          <w:rFonts w:eastAsia="Times New Roman"/>
          <w:kern w:val="0"/>
          <w:sz w:val="28"/>
          <w:szCs w:val="28"/>
          <w:lang w:eastAsia="ru-RU"/>
        </w:rPr>
        <w:t>е 2.6.</w:t>
      </w:r>
      <w:r w:rsidRPr="00804FE6">
        <w:rPr>
          <w:rFonts w:eastAsia="Times New Roman"/>
          <w:kern w:val="0"/>
          <w:sz w:val="28"/>
          <w:szCs w:val="28"/>
          <w:lang w:eastAsia="ru-RU"/>
        </w:rPr>
        <w:t xml:space="preserve"> </w:t>
      </w:r>
      <w:r w:rsidR="003A4B7A">
        <w:rPr>
          <w:rFonts w:eastAsia="Times New Roman"/>
          <w:kern w:val="0"/>
          <w:sz w:val="28"/>
          <w:szCs w:val="28"/>
          <w:lang w:eastAsia="ru-RU"/>
        </w:rPr>
        <w:t>а</w:t>
      </w:r>
      <w:r w:rsidRPr="00804FE6">
        <w:rPr>
          <w:rFonts w:eastAsia="Times New Roman"/>
          <w:kern w:val="0"/>
          <w:sz w:val="28"/>
          <w:szCs w:val="28"/>
          <w:lang w:eastAsia="ru-RU"/>
        </w:rPr>
        <w:t>дминистративного регламента, по почте в случаях, предусмотренных законодательством;</w:t>
      </w:r>
    </w:p>
    <w:p w:rsidR="00804FE6" w:rsidRPr="00804FE6" w:rsidRDefault="00804FE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обращение заявителя посредством федеральной государственной </w:t>
      </w:r>
      <w:r w:rsidRPr="00804FE6">
        <w:rPr>
          <w:rFonts w:eastAsia="Times New Roman"/>
          <w:kern w:val="0"/>
          <w:sz w:val="28"/>
          <w:szCs w:val="28"/>
          <w:lang w:eastAsia="ru-RU"/>
        </w:rPr>
        <w:lastRenderedPageBreak/>
        <w:t>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Pr="00804FE6">
        <w:rPr>
          <w:rFonts w:eastAsia="Times New Roman"/>
          <w:kern w:val="0"/>
          <w:sz w:val="28"/>
          <w:szCs w:val="28"/>
          <w:vertAlign w:val="superscript"/>
          <w:lang w:eastAsia="ru-RU"/>
        </w:rPr>
        <w:footnoteReference w:id="1"/>
      </w:r>
    </w:p>
    <w:p w:rsidR="00670671" w:rsidRDefault="00051763" w:rsidP="00051763">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p>
    <w:p w:rsidR="00804FE6" w:rsidRPr="00804FE6" w:rsidRDefault="00670671" w:rsidP="00051763">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051763">
        <w:rPr>
          <w:rFonts w:eastAsia="Calibri"/>
          <w:kern w:val="0"/>
          <w:sz w:val="28"/>
          <w:szCs w:val="28"/>
          <w:lang w:eastAsia="en-US"/>
        </w:rPr>
        <w:t xml:space="preserve"> </w:t>
      </w:r>
      <w:r w:rsidR="00804FE6" w:rsidRPr="00804FE6">
        <w:rPr>
          <w:rFonts w:eastAsia="Calibri"/>
          <w:kern w:val="0"/>
          <w:sz w:val="28"/>
          <w:szCs w:val="28"/>
          <w:lang w:eastAsia="en-US"/>
        </w:rPr>
        <w:t xml:space="preserve">Днем обращения за получением </w:t>
      </w:r>
      <w:r w:rsidR="00051763" w:rsidRPr="00051763">
        <w:rPr>
          <w:rFonts w:eastAsia="Calibri"/>
          <w:kern w:val="0"/>
          <w:sz w:val="28"/>
          <w:szCs w:val="28"/>
          <w:lang w:eastAsia="en-US"/>
        </w:rPr>
        <w:t>муниципальной</w:t>
      </w:r>
      <w:r w:rsidR="00804FE6" w:rsidRPr="00804FE6">
        <w:rPr>
          <w:rFonts w:eastAsia="Calibri"/>
          <w:kern w:val="0"/>
          <w:sz w:val="28"/>
          <w:szCs w:val="28"/>
          <w:lang w:eastAsia="en-US"/>
        </w:rPr>
        <w:t xml:space="preserve"> услуги считается дата приема </w:t>
      </w:r>
      <w:r>
        <w:rPr>
          <w:rFonts w:eastAsia="Calibri"/>
          <w:kern w:val="0"/>
          <w:sz w:val="28"/>
          <w:szCs w:val="28"/>
          <w:lang w:eastAsia="en-US"/>
        </w:rPr>
        <w:t>МФЦ</w:t>
      </w:r>
      <w:r w:rsidRPr="00804FE6">
        <w:rPr>
          <w:rFonts w:eastAsia="Calibri"/>
          <w:kern w:val="0"/>
          <w:sz w:val="28"/>
          <w:szCs w:val="28"/>
          <w:lang w:eastAsia="en-US"/>
        </w:rPr>
        <w:t xml:space="preserve"> </w:t>
      </w:r>
      <w:r w:rsidR="00804FE6" w:rsidRPr="00804FE6">
        <w:rPr>
          <w:rFonts w:eastAsia="Calibri"/>
          <w:kern w:val="0"/>
          <w:sz w:val="28"/>
          <w:szCs w:val="28"/>
          <w:lang w:eastAsia="en-US"/>
        </w:rPr>
        <w:t xml:space="preserve">заявления и документов, необходимых для предоставления </w:t>
      </w:r>
      <w:r w:rsidR="00051763" w:rsidRPr="00051763">
        <w:rPr>
          <w:rFonts w:eastAsia="Calibri"/>
          <w:kern w:val="0"/>
          <w:sz w:val="28"/>
          <w:szCs w:val="28"/>
          <w:lang w:eastAsia="en-US"/>
        </w:rPr>
        <w:t xml:space="preserve">муниципальной </w:t>
      </w:r>
      <w:r w:rsidR="00804FE6" w:rsidRPr="00804FE6">
        <w:rPr>
          <w:rFonts w:eastAsia="Calibri"/>
          <w:kern w:val="0"/>
          <w:sz w:val="28"/>
          <w:szCs w:val="28"/>
          <w:lang w:eastAsia="en-US"/>
        </w:rPr>
        <w:t>услуги, которые указаны в пункт</w:t>
      </w:r>
      <w:r w:rsidR="00051763">
        <w:rPr>
          <w:rFonts w:eastAsia="Calibri"/>
          <w:kern w:val="0"/>
          <w:sz w:val="28"/>
          <w:szCs w:val="28"/>
          <w:lang w:eastAsia="en-US"/>
        </w:rPr>
        <w:t>е 2.6.</w:t>
      </w:r>
      <w:r w:rsidR="00804FE6" w:rsidRPr="00804FE6">
        <w:rPr>
          <w:rFonts w:eastAsia="Calibri"/>
          <w:kern w:val="0"/>
          <w:sz w:val="28"/>
          <w:szCs w:val="28"/>
          <w:lang w:eastAsia="en-US"/>
        </w:rPr>
        <w:t xml:space="preserve"> </w:t>
      </w:r>
      <w:r w:rsidR="003A4B7A">
        <w:rPr>
          <w:rFonts w:eastAsia="Calibri"/>
          <w:kern w:val="0"/>
          <w:sz w:val="28"/>
          <w:szCs w:val="28"/>
          <w:lang w:eastAsia="en-US"/>
        </w:rPr>
        <w:t>а</w:t>
      </w:r>
      <w:r w:rsidR="00804FE6" w:rsidRPr="00804FE6">
        <w:rPr>
          <w:rFonts w:eastAsia="Calibri"/>
          <w:kern w:val="0"/>
          <w:sz w:val="28"/>
          <w:szCs w:val="28"/>
          <w:lang w:eastAsia="en-US"/>
        </w:rPr>
        <w:t>дминистративного регламента.</w:t>
      </w:r>
    </w:p>
    <w:p w:rsidR="00804FE6" w:rsidRPr="00804FE6" w:rsidRDefault="00051763" w:rsidP="00051763">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При приеме заявления и документов от заявителя работник </w:t>
      </w:r>
      <w:r>
        <w:rPr>
          <w:rFonts w:eastAsia="Calibri"/>
          <w:kern w:val="0"/>
          <w:sz w:val="28"/>
          <w:szCs w:val="28"/>
          <w:lang w:eastAsia="en-US"/>
        </w:rPr>
        <w:t>МФЦ</w:t>
      </w:r>
      <w:r w:rsidR="00804FE6" w:rsidRPr="00804FE6">
        <w:rPr>
          <w:rFonts w:eastAsia="Calibri"/>
          <w:kern w:val="0"/>
          <w:sz w:val="28"/>
          <w:szCs w:val="28"/>
          <w:lang w:eastAsia="en-US"/>
        </w:rPr>
        <w:t>:</w:t>
      </w:r>
    </w:p>
    <w:p w:rsidR="00804FE6" w:rsidRPr="00804FE6" w:rsidRDefault="00051763"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804FE6" w:rsidRPr="00804FE6" w:rsidRDefault="00051763"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проверяет наличие документа, подтверждающего полномочия представителя заявителя (при обращении представителя);</w:t>
      </w:r>
    </w:p>
    <w:p w:rsidR="00804FE6" w:rsidRPr="00804FE6" w:rsidRDefault="00051763"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при необходимости разъясняет порядок предоставления </w:t>
      </w:r>
      <w:r w:rsidRPr="00051763">
        <w:rPr>
          <w:rFonts w:eastAsia="Times New Roman"/>
          <w:kern w:val="0"/>
          <w:sz w:val="28"/>
          <w:szCs w:val="28"/>
          <w:lang w:eastAsia="ru-RU"/>
        </w:rPr>
        <w:t xml:space="preserve">муниципальной </w:t>
      </w:r>
      <w:r w:rsidR="00804FE6" w:rsidRPr="00804FE6">
        <w:rPr>
          <w:rFonts w:eastAsia="Times New Roman"/>
          <w:kern w:val="0"/>
          <w:sz w:val="28"/>
          <w:szCs w:val="28"/>
          <w:lang w:eastAsia="ru-RU"/>
        </w:rPr>
        <w:t>услуги и нормы Федерального закона от 27 июля 2006 года № 152-ФЗ «О персональных данных»;</w:t>
      </w:r>
    </w:p>
    <w:p w:rsidR="00804FE6" w:rsidRPr="00804FE6" w:rsidRDefault="00051763"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проверяет правильность оформления заявления и его соответствие пункт</w:t>
      </w:r>
      <w:r w:rsidR="007A1E60">
        <w:rPr>
          <w:rFonts w:eastAsia="Times New Roman"/>
          <w:kern w:val="0"/>
          <w:sz w:val="28"/>
          <w:szCs w:val="28"/>
          <w:lang w:eastAsia="ru-RU"/>
        </w:rPr>
        <w:t>у 2.6.</w:t>
      </w:r>
      <w:r w:rsidR="00804FE6" w:rsidRPr="00804FE6">
        <w:rPr>
          <w:rFonts w:eastAsia="Times New Roman"/>
          <w:kern w:val="0"/>
          <w:sz w:val="28"/>
          <w:szCs w:val="28"/>
          <w:lang w:eastAsia="ru-RU"/>
        </w:rPr>
        <w:t xml:space="preserve"> </w:t>
      </w:r>
      <w:r w:rsidR="003A4B7A">
        <w:rPr>
          <w:rFonts w:eastAsia="Times New Roman"/>
          <w:kern w:val="0"/>
          <w:sz w:val="28"/>
          <w:szCs w:val="28"/>
          <w:lang w:eastAsia="ru-RU"/>
        </w:rPr>
        <w:t>а</w:t>
      </w:r>
      <w:r w:rsidR="00804FE6" w:rsidRPr="00804FE6">
        <w:rPr>
          <w:rFonts w:eastAsia="Times New Roman"/>
          <w:kern w:val="0"/>
          <w:sz w:val="28"/>
          <w:szCs w:val="28"/>
          <w:lang w:eastAsia="ru-RU"/>
        </w:rPr>
        <w:t>дминистративного регламента;</w:t>
      </w:r>
    </w:p>
    <w:p w:rsidR="00804FE6" w:rsidRPr="00804FE6" w:rsidRDefault="007A1E60"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проверяется наличие оснований </w:t>
      </w:r>
      <w:r w:rsidR="003A4B7A">
        <w:rPr>
          <w:rFonts w:eastAsia="Times New Roman"/>
          <w:kern w:val="0"/>
          <w:sz w:val="28"/>
          <w:szCs w:val="28"/>
          <w:lang w:eastAsia="ru-RU"/>
        </w:rPr>
        <w:t xml:space="preserve">приостановления </w:t>
      </w:r>
      <w:r w:rsidR="00804FE6" w:rsidRPr="00804FE6">
        <w:rPr>
          <w:rFonts w:eastAsia="Times New Roman"/>
          <w:kern w:val="0"/>
          <w:sz w:val="28"/>
          <w:szCs w:val="28"/>
          <w:lang w:eastAsia="ru-RU"/>
        </w:rPr>
        <w:t xml:space="preserve"> прием</w:t>
      </w:r>
      <w:r w:rsidR="003A4B7A">
        <w:rPr>
          <w:rFonts w:eastAsia="Times New Roman"/>
          <w:kern w:val="0"/>
          <w:sz w:val="28"/>
          <w:szCs w:val="28"/>
          <w:lang w:eastAsia="ru-RU"/>
        </w:rPr>
        <w:t>а</w:t>
      </w:r>
      <w:r w:rsidR="00804FE6" w:rsidRPr="00804FE6">
        <w:rPr>
          <w:rFonts w:eastAsia="Times New Roman"/>
          <w:kern w:val="0"/>
          <w:sz w:val="28"/>
          <w:szCs w:val="28"/>
          <w:lang w:eastAsia="ru-RU"/>
        </w:rPr>
        <w:t xml:space="preserve"> заявления и документов, указанных в пункт</w:t>
      </w:r>
      <w:r>
        <w:rPr>
          <w:rFonts w:eastAsia="Times New Roman"/>
          <w:kern w:val="0"/>
          <w:sz w:val="28"/>
          <w:szCs w:val="28"/>
          <w:lang w:eastAsia="ru-RU"/>
        </w:rPr>
        <w:t>е 2.</w:t>
      </w:r>
      <w:r w:rsidR="00AF3BD4">
        <w:rPr>
          <w:rFonts w:eastAsia="Times New Roman"/>
          <w:kern w:val="0"/>
          <w:sz w:val="28"/>
          <w:szCs w:val="28"/>
          <w:lang w:eastAsia="ru-RU"/>
        </w:rPr>
        <w:t>7</w:t>
      </w:r>
      <w:r>
        <w:rPr>
          <w:rFonts w:eastAsia="Times New Roman"/>
          <w:kern w:val="0"/>
          <w:sz w:val="28"/>
          <w:szCs w:val="28"/>
          <w:lang w:eastAsia="ru-RU"/>
        </w:rPr>
        <w:t>.</w:t>
      </w:r>
      <w:r w:rsidR="00804FE6" w:rsidRPr="00804FE6">
        <w:rPr>
          <w:rFonts w:eastAsia="Times New Roman"/>
          <w:kern w:val="0"/>
          <w:sz w:val="28"/>
          <w:szCs w:val="28"/>
          <w:lang w:eastAsia="ru-RU"/>
        </w:rPr>
        <w:t xml:space="preserve"> </w:t>
      </w:r>
      <w:r w:rsidR="003A4B7A">
        <w:rPr>
          <w:rFonts w:eastAsia="Times New Roman"/>
          <w:kern w:val="0"/>
          <w:sz w:val="28"/>
          <w:szCs w:val="28"/>
          <w:lang w:eastAsia="ru-RU"/>
        </w:rPr>
        <w:t>а</w:t>
      </w:r>
      <w:r w:rsidR="00804FE6" w:rsidRPr="00804FE6">
        <w:rPr>
          <w:rFonts w:eastAsia="Times New Roman"/>
          <w:kern w:val="0"/>
          <w:sz w:val="28"/>
          <w:szCs w:val="28"/>
          <w:lang w:eastAsia="ru-RU"/>
        </w:rPr>
        <w:t>дминистративного регламента;</w:t>
      </w:r>
    </w:p>
    <w:p w:rsidR="00804FE6" w:rsidRPr="00804FE6" w:rsidRDefault="00804FE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проверяет соответствие копий представленных документов (за исключением нотариально заверенных) их оригиналам, при необходимости снимает копии с документов, представленных заявителем, проставляет на них </w:t>
      </w:r>
      <w:proofErr w:type="spellStart"/>
      <w:r w:rsidRPr="00804FE6">
        <w:rPr>
          <w:rFonts w:eastAsia="Times New Roman"/>
          <w:kern w:val="0"/>
          <w:sz w:val="28"/>
          <w:szCs w:val="28"/>
          <w:lang w:eastAsia="ru-RU"/>
        </w:rPr>
        <w:t>заверительную</w:t>
      </w:r>
      <w:proofErr w:type="spellEnd"/>
      <w:r w:rsidRPr="00804FE6">
        <w:rPr>
          <w:rFonts w:eastAsia="Times New Roman"/>
          <w:kern w:val="0"/>
          <w:sz w:val="28"/>
          <w:szCs w:val="28"/>
          <w:lang w:eastAsia="ru-RU"/>
        </w:rPr>
        <w:t xml:space="preserve"> надпись «Копия верна», подписывает их и заверяет печатью с указанием наименования </w:t>
      </w:r>
      <w:r w:rsidR="007A1E60">
        <w:rPr>
          <w:rFonts w:eastAsia="Times New Roman"/>
          <w:kern w:val="0"/>
          <w:sz w:val="28"/>
          <w:szCs w:val="28"/>
          <w:lang w:eastAsia="ru-RU"/>
        </w:rPr>
        <w:t>МФЦ</w:t>
      </w:r>
      <w:r w:rsidRPr="00804FE6">
        <w:rPr>
          <w:rFonts w:eastAsia="Times New Roman"/>
          <w:kern w:val="0"/>
          <w:sz w:val="28"/>
          <w:szCs w:val="28"/>
          <w:lang w:eastAsia="ru-RU"/>
        </w:rPr>
        <w:t>, принявшего заявление, своей должности и даты заверения;</w:t>
      </w:r>
    </w:p>
    <w:p w:rsidR="00804FE6" w:rsidRPr="00804FE6" w:rsidRDefault="007A1E60"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создает карточку заявителя с указанием необходимых сведений в автоматизированной информационной системе </w:t>
      </w:r>
      <w:r>
        <w:rPr>
          <w:rFonts w:eastAsia="Times New Roman"/>
          <w:kern w:val="0"/>
          <w:sz w:val="28"/>
          <w:szCs w:val="28"/>
          <w:lang w:eastAsia="ru-RU"/>
        </w:rPr>
        <w:t xml:space="preserve"> МФЦ</w:t>
      </w:r>
      <w:r w:rsidR="00804FE6" w:rsidRPr="00804FE6">
        <w:rPr>
          <w:rFonts w:eastAsia="Times New Roman"/>
          <w:kern w:val="0"/>
          <w:sz w:val="28"/>
          <w:szCs w:val="28"/>
          <w:lang w:eastAsia="ru-RU"/>
        </w:rPr>
        <w:t>;</w:t>
      </w:r>
    </w:p>
    <w:p w:rsidR="00804FE6" w:rsidRPr="00804FE6" w:rsidRDefault="007A1E60"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сканирует и прикрепляет заявления и документы, необходимые для предоставления </w:t>
      </w:r>
      <w:r w:rsidRPr="007A1E60">
        <w:rPr>
          <w:rFonts w:eastAsia="Times New Roman"/>
          <w:kern w:val="0"/>
          <w:sz w:val="28"/>
          <w:szCs w:val="28"/>
          <w:lang w:eastAsia="ru-RU"/>
        </w:rPr>
        <w:t>муниципальной</w:t>
      </w:r>
      <w:r w:rsidR="00804FE6" w:rsidRPr="00804FE6">
        <w:rPr>
          <w:rFonts w:eastAsia="Times New Roman"/>
          <w:kern w:val="0"/>
          <w:sz w:val="28"/>
          <w:szCs w:val="28"/>
          <w:lang w:eastAsia="ru-RU"/>
        </w:rPr>
        <w:t xml:space="preserve"> услуги к карточке заявителя в автоматизированной информационной системе </w:t>
      </w:r>
      <w:r>
        <w:rPr>
          <w:rFonts w:eastAsia="Times New Roman"/>
          <w:kern w:val="0"/>
          <w:sz w:val="28"/>
          <w:szCs w:val="28"/>
          <w:lang w:eastAsia="ru-RU"/>
        </w:rPr>
        <w:t>МФЦ</w:t>
      </w:r>
      <w:r w:rsidR="00804FE6" w:rsidRPr="00804FE6">
        <w:rPr>
          <w:rFonts w:eastAsia="Times New Roman"/>
          <w:kern w:val="0"/>
          <w:sz w:val="28"/>
          <w:szCs w:val="28"/>
          <w:lang w:eastAsia="ru-RU"/>
        </w:rPr>
        <w:t>;</w:t>
      </w:r>
    </w:p>
    <w:p w:rsidR="00804FE6" w:rsidRPr="00804FE6" w:rsidRDefault="007A1E60"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распечатывает и выдает заявителю (представителю) расписку-уведомление о приеме заявления и документов  из автоматизированной информационной системы</w:t>
      </w:r>
      <w:r>
        <w:rPr>
          <w:rFonts w:eastAsia="Times New Roman"/>
          <w:kern w:val="0"/>
          <w:sz w:val="28"/>
          <w:szCs w:val="28"/>
          <w:lang w:eastAsia="ru-RU"/>
        </w:rPr>
        <w:t xml:space="preserve"> МФЦ</w:t>
      </w:r>
      <w:r w:rsidR="00804FE6" w:rsidRPr="00804FE6">
        <w:rPr>
          <w:rFonts w:eastAsia="Times New Roman"/>
          <w:kern w:val="0"/>
          <w:sz w:val="28"/>
          <w:szCs w:val="28"/>
          <w:lang w:eastAsia="ru-RU"/>
        </w:rPr>
        <w:t>.</w:t>
      </w:r>
    </w:p>
    <w:p w:rsidR="00804FE6" w:rsidRPr="00804FE6" w:rsidRDefault="007A1E60" w:rsidP="007A1E60">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В случаях, предусмотренных пункт</w:t>
      </w:r>
      <w:r>
        <w:rPr>
          <w:rFonts w:eastAsia="Calibri"/>
          <w:kern w:val="0"/>
          <w:sz w:val="28"/>
          <w:szCs w:val="28"/>
          <w:lang w:eastAsia="en-US"/>
        </w:rPr>
        <w:t>ом 2.7.</w:t>
      </w:r>
      <w:r w:rsidR="00804FE6" w:rsidRPr="00804FE6">
        <w:rPr>
          <w:rFonts w:eastAsia="Calibri"/>
          <w:kern w:val="0"/>
          <w:sz w:val="28"/>
          <w:szCs w:val="28"/>
          <w:lang w:eastAsia="en-US"/>
        </w:rPr>
        <w:t xml:space="preserve"> </w:t>
      </w:r>
      <w:r w:rsidR="003A4B7A">
        <w:rPr>
          <w:rFonts w:eastAsia="Calibri"/>
          <w:kern w:val="0"/>
          <w:sz w:val="28"/>
          <w:szCs w:val="28"/>
          <w:lang w:eastAsia="en-US"/>
        </w:rPr>
        <w:t>а</w:t>
      </w:r>
      <w:r w:rsidR="00804FE6" w:rsidRPr="00804FE6">
        <w:rPr>
          <w:rFonts w:eastAsia="Calibri"/>
          <w:kern w:val="0"/>
          <w:sz w:val="28"/>
          <w:szCs w:val="28"/>
          <w:lang w:eastAsia="en-US"/>
        </w:rPr>
        <w:t xml:space="preserve">дминистративного регламента, работник </w:t>
      </w:r>
      <w:r>
        <w:rPr>
          <w:rFonts w:eastAsia="Calibri"/>
          <w:kern w:val="0"/>
          <w:sz w:val="28"/>
          <w:szCs w:val="28"/>
          <w:lang w:eastAsia="en-US"/>
        </w:rPr>
        <w:t>МФЦ</w:t>
      </w:r>
      <w:r w:rsidR="00804FE6" w:rsidRPr="00804FE6">
        <w:rPr>
          <w:rFonts w:eastAsia="Calibri"/>
          <w:kern w:val="0"/>
          <w:sz w:val="28"/>
          <w:szCs w:val="28"/>
          <w:lang w:eastAsia="en-US"/>
        </w:rPr>
        <w:t xml:space="preserve"> </w:t>
      </w:r>
      <w:r w:rsidR="003A4B7A">
        <w:rPr>
          <w:rFonts w:eastAsia="Calibri"/>
          <w:kern w:val="0"/>
          <w:sz w:val="28"/>
          <w:szCs w:val="28"/>
          <w:lang w:eastAsia="en-US"/>
        </w:rPr>
        <w:t>приостанавливает</w:t>
      </w:r>
      <w:r w:rsidR="00804FE6" w:rsidRPr="00804FE6">
        <w:rPr>
          <w:rFonts w:eastAsia="Calibri"/>
          <w:kern w:val="0"/>
          <w:sz w:val="28"/>
          <w:szCs w:val="28"/>
          <w:lang w:eastAsia="en-US"/>
        </w:rPr>
        <w:t xml:space="preserve"> прием заявления и документов и возвращает их заявителю (представителю) с разъяснением причин </w:t>
      </w:r>
      <w:r w:rsidR="003A4B7A">
        <w:rPr>
          <w:rFonts w:eastAsia="Calibri"/>
          <w:kern w:val="0"/>
          <w:sz w:val="28"/>
          <w:szCs w:val="28"/>
          <w:lang w:eastAsia="en-US"/>
        </w:rPr>
        <w:t>приостановления</w:t>
      </w:r>
      <w:r w:rsidR="00804FE6" w:rsidRPr="00804FE6">
        <w:rPr>
          <w:rFonts w:eastAsia="Calibri"/>
          <w:kern w:val="0"/>
          <w:sz w:val="28"/>
          <w:szCs w:val="28"/>
          <w:lang w:eastAsia="en-US"/>
        </w:rPr>
        <w:t xml:space="preserve"> и предложениями по </w:t>
      </w:r>
      <w:r w:rsidR="003A4B7A">
        <w:rPr>
          <w:rFonts w:eastAsia="Calibri"/>
          <w:kern w:val="0"/>
          <w:sz w:val="28"/>
          <w:szCs w:val="28"/>
          <w:lang w:eastAsia="en-US"/>
        </w:rPr>
        <w:t>их</w:t>
      </w:r>
      <w:r w:rsidR="00804FE6" w:rsidRPr="00804FE6">
        <w:rPr>
          <w:rFonts w:eastAsia="Calibri"/>
          <w:kern w:val="0"/>
          <w:sz w:val="28"/>
          <w:szCs w:val="28"/>
          <w:lang w:eastAsia="en-US"/>
        </w:rPr>
        <w:t xml:space="preserve"> устранению.</w:t>
      </w:r>
    </w:p>
    <w:p w:rsidR="00804FE6" w:rsidRPr="00804FE6" w:rsidRDefault="007A1E60" w:rsidP="007A1E60">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lastRenderedPageBreak/>
        <w:t xml:space="preserve">     </w:t>
      </w:r>
      <w:r w:rsidR="00804FE6" w:rsidRPr="00804FE6">
        <w:rPr>
          <w:rFonts w:eastAsia="Calibri"/>
          <w:kern w:val="0"/>
          <w:sz w:val="28"/>
          <w:szCs w:val="28"/>
          <w:lang w:eastAsia="en-US"/>
        </w:rPr>
        <w:t xml:space="preserve">В случае обращения заявителя за получением </w:t>
      </w:r>
      <w:r w:rsidRPr="007A1E60">
        <w:rPr>
          <w:rFonts w:eastAsia="Calibri"/>
          <w:kern w:val="0"/>
          <w:sz w:val="28"/>
          <w:szCs w:val="28"/>
          <w:lang w:eastAsia="en-US"/>
        </w:rPr>
        <w:t>муниципальной</w:t>
      </w:r>
      <w:r w:rsidR="00804FE6" w:rsidRPr="00804FE6">
        <w:rPr>
          <w:rFonts w:eastAsia="Calibri"/>
          <w:kern w:val="0"/>
          <w:sz w:val="28"/>
          <w:szCs w:val="28"/>
          <w:lang w:eastAsia="en-US"/>
        </w:rPr>
        <w:t xml:space="preserve"> услуги посредством федеральной государственной</w:t>
      </w:r>
      <w:r>
        <w:rPr>
          <w:rFonts w:eastAsia="Calibri"/>
          <w:kern w:val="0"/>
          <w:sz w:val="28"/>
          <w:szCs w:val="28"/>
          <w:lang w:eastAsia="en-US"/>
        </w:rPr>
        <w:t xml:space="preserve"> </w:t>
      </w:r>
      <w:r w:rsidR="00804FE6" w:rsidRPr="00804FE6">
        <w:rPr>
          <w:rFonts w:eastAsia="Calibri"/>
          <w:kern w:val="0"/>
          <w:sz w:val="28"/>
          <w:szCs w:val="28"/>
          <w:lang w:eastAsia="en-US"/>
        </w:rPr>
        <w:t xml:space="preserve">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w:t>
      </w:r>
      <w:r w:rsidR="00862F23">
        <w:rPr>
          <w:rFonts w:eastAsia="Calibri"/>
          <w:kern w:val="0"/>
          <w:sz w:val="28"/>
          <w:szCs w:val="28"/>
          <w:lang w:eastAsia="en-US"/>
        </w:rPr>
        <w:t xml:space="preserve"> </w:t>
      </w:r>
      <w:r w:rsidR="00804FE6" w:rsidRPr="00804FE6">
        <w:rPr>
          <w:rFonts w:eastAsia="Calibri"/>
          <w:kern w:val="0"/>
          <w:sz w:val="28"/>
          <w:szCs w:val="28"/>
          <w:lang w:eastAsia="en-US"/>
        </w:rPr>
        <w:t xml:space="preserve">работник </w:t>
      </w:r>
      <w:r w:rsidR="00945859">
        <w:rPr>
          <w:rFonts w:eastAsia="Calibri"/>
          <w:kern w:val="0"/>
          <w:sz w:val="28"/>
          <w:szCs w:val="28"/>
          <w:lang w:eastAsia="en-US"/>
        </w:rPr>
        <w:t xml:space="preserve"> МФЦ</w:t>
      </w:r>
      <w:r w:rsidR="00804FE6" w:rsidRPr="00804FE6">
        <w:rPr>
          <w:rFonts w:eastAsia="Calibri"/>
          <w:kern w:val="0"/>
          <w:sz w:val="28"/>
          <w:szCs w:val="28"/>
          <w:vertAlign w:val="superscript"/>
          <w:lang w:eastAsia="en-US"/>
        </w:rPr>
        <w:footnoteReference w:id="2"/>
      </w:r>
      <w:r w:rsidR="00804FE6" w:rsidRPr="00804FE6">
        <w:rPr>
          <w:rFonts w:eastAsia="Calibri"/>
          <w:kern w:val="0"/>
          <w:sz w:val="28"/>
          <w:szCs w:val="28"/>
          <w:lang w:eastAsia="en-US"/>
        </w:rPr>
        <w:t>:</w:t>
      </w:r>
    </w:p>
    <w:p w:rsidR="00804FE6" w:rsidRPr="00804FE6" w:rsidRDefault="00945859"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устанавливает соответствие электронной подписи, которой подписаны представленные заявление и документы;</w:t>
      </w:r>
    </w:p>
    <w:p w:rsidR="00804FE6" w:rsidRDefault="000F4CC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проверяет правильность оформления заявления;</w:t>
      </w:r>
    </w:p>
    <w:p w:rsidR="00804FE6" w:rsidRPr="00804FE6" w:rsidRDefault="000F4CC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проводит проверку действительности электронной подписи, с использованием которой подписаны заявление и документы;</w:t>
      </w:r>
    </w:p>
    <w:p w:rsidR="00804FE6" w:rsidRPr="00804FE6" w:rsidRDefault="000F4CC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-п</w:t>
      </w:r>
      <w:r w:rsidR="00804FE6" w:rsidRPr="00804FE6">
        <w:rPr>
          <w:rFonts w:eastAsia="Times New Roman"/>
          <w:kern w:val="0"/>
          <w:sz w:val="28"/>
          <w:szCs w:val="28"/>
          <w:lang w:eastAsia="ru-RU"/>
        </w:rPr>
        <w:t xml:space="preserve">ереводит заявление и документы, необходимые для предоставления </w:t>
      </w:r>
      <w:r>
        <w:rPr>
          <w:rFonts w:eastAsia="Times New Roman"/>
          <w:kern w:val="0"/>
          <w:sz w:val="28"/>
          <w:szCs w:val="28"/>
          <w:lang w:eastAsia="ru-RU"/>
        </w:rPr>
        <w:t xml:space="preserve">муниципальной </w:t>
      </w:r>
      <w:r w:rsidR="00804FE6" w:rsidRPr="00804FE6">
        <w:rPr>
          <w:rFonts w:eastAsia="Times New Roman"/>
          <w:kern w:val="0"/>
          <w:sz w:val="28"/>
          <w:szCs w:val="28"/>
          <w:lang w:eastAsia="ru-RU"/>
        </w:rPr>
        <w:t>услуги, в бумажную форму (распечатывает), подписывает их и заверяет печатью с указанием наименования</w:t>
      </w:r>
      <w:r>
        <w:rPr>
          <w:rFonts w:eastAsia="Times New Roman"/>
          <w:kern w:val="0"/>
          <w:sz w:val="28"/>
          <w:szCs w:val="28"/>
          <w:lang w:eastAsia="ru-RU"/>
        </w:rPr>
        <w:t xml:space="preserve"> МФЦ</w:t>
      </w:r>
      <w:r w:rsidR="00804FE6" w:rsidRPr="00804FE6">
        <w:rPr>
          <w:rFonts w:eastAsia="Times New Roman"/>
          <w:kern w:val="0"/>
          <w:sz w:val="28"/>
          <w:szCs w:val="28"/>
          <w:lang w:eastAsia="ru-RU"/>
        </w:rPr>
        <w:t xml:space="preserve">, в которое поступило заявление, должности работника </w:t>
      </w:r>
      <w:r>
        <w:rPr>
          <w:rFonts w:eastAsia="Times New Roman"/>
          <w:kern w:val="0"/>
          <w:sz w:val="28"/>
          <w:szCs w:val="28"/>
          <w:lang w:eastAsia="ru-RU"/>
        </w:rPr>
        <w:t>МФЦ</w:t>
      </w:r>
      <w:r w:rsidR="00804FE6" w:rsidRPr="00804FE6">
        <w:rPr>
          <w:rFonts w:eastAsia="Times New Roman"/>
          <w:kern w:val="0"/>
          <w:sz w:val="28"/>
          <w:szCs w:val="28"/>
          <w:lang w:eastAsia="ru-RU"/>
        </w:rPr>
        <w:t xml:space="preserve"> и даты;</w:t>
      </w:r>
    </w:p>
    <w:p w:rsidR="00804FE6" w:rsidRPr="00804FE6" w:rsidRDefault="000F4CC6"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регистрирует заявление;</w:t>
      </w:r>
    </w:p>
    <w:p w:rsidR="00804FE6" w:rsidRPr="00804FE6" w:rsidRDefault="000F4CC6"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r>
        <w:rPr>
          <w:rFonts w:eastAsia="Calibri"/>
          <w:kern w:val="0"/>
          <w:sz w:val="28"/>
          <w:szCs w:val="28"/>
          <w:lang w:eastAsia="en-US"/>
        </w:rPr>
        <w:t>-</w:t>
      </w:r>
      <w:r w:rsidR="00804FE6" w:rsidRPr="00804FE6">
        <w:rPr>
          <w:rFonts w:eastAsia="Calibri"/>
          <w:kern w:val="0"/>
          <w:sz w:val="28"/>
          <w:szCs w:val="28"/>
          <w:lang w:eastAsia="en-US"/>
        </w:rPr>
        <w:t>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804FE6" w:rsidRPr="00804FE6" w:rsidRDefault="000F4CC6"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r>
        <w:rPr>
          <w:rFonts w:eastAsia="Calibri"/>
          <w:kern w:val="0"/>
          <w:sz w:val="28"/>
          <w:szCs w:val="28"/>
          <w:lang w:eastAsia="en-US"/>
        </w:rPr>
        <w:sym w:font="Wingdings" w:char="F0FC"/>
      </w:r>
      <w:r w:rsidR="00804FE6" w:rsidRPr="00804FE6">
        <w:rPr>
          <w:rFonts w:eastAsia="Calibri"/>
          <w:kern w:val="0"/>
          <w:sz w:val="28"/>
          <w:szCs w:val="28"/>
          <w:lang w:eastAsia="en-US"/>
        </w:rPr>
        <w:t xml:space="preserve">уведомление о приеме и регистрации заявления и документов, необходимых для предоставления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 xml:space="preserve"> услуги с указанием уникального номера, присвоенного заявлению;</w:t>
      </w:r>
    </w:p>
    <w:p w:rsidR="00804FE6" w:rsidRPr="00804FE6" w:rsidRDefault="000F4CC6"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r>
        <w:rPr>
          <w:rFonts w:eastAsia="Calibri"/>
          <w:kern w:val="0"/>
          <w:sz w:val="28"/>
          <w:szCs w:val="28"/>
          <w:lang w:eastAsia="en-US"/>
        </w:rPr>
        <w:sym w:font="Wingdings" w:char="F0FC"/>
      </w:r>
      <w:r w:rsidR="00804FE6" w:rsidRPr="00804FE6">
        <w:rPr>
          <w:rFonts w:eastAsia="Calibri"/>
          <w:kern w:val="0"/>
          <w:sz w:val="28"/>
          <w:szCs w:val="28"/>
          <w:lang w:eastAsia="en-US"/>
        </w:rPr>
        <w:t xml:space="preserve">уведомление о мотивированном отказе в приеме предоставлении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услуги.</w:t>
      </w:r>
    </w:p>
    <w:p w:rsidR="000F4CC6" w:rsidRDefault="000F4CC6" w:rsidP="000F4CC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p>
    <w:p w:rsidR="00804FE6" w:rsidRPr="00804FE6" w:rsidRDefault="000F4CC6" w:rsidP="000F4CC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Общий максимальный срок приема документов, их первичной проверки, регистрации не может превышать 1 рабочий день.</w:t>
      </w:r>
    </w:p>
    <w:p w:rsidR="00804FE6" w:rsidRPr="00804FE6" w:rsidRDefault="000F4CC6" w:rsidP="000F4CC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Результатом административной процедуры является зарегистрированное заявление в автоматизированной информационной системе </w:t>
      </w:r>
      <w:r>
        <w:rPr>
          <w:rFonts w:eastAsia="Calibri"/>
          <w:kern w:val="0"/>
          <w:sz w:val="28"/>
          <w:szCs w:val="28"/>
          <w:lang w:eastAsia="en-US"/>
        </w:rPr>
        <w:t>МФЦ</w:t>
      </w:r>
      <w:r w:rsidR="00804FE6" w:rsidRPr="00804FE6">
        <w:rPr>
          <w:rFonts w:eastAsia="Calibri"/>
          <w:kern w:val="0"/>
          <w:sz w:val="28"/>
          <w:szCs w:val="28"/>
          <w:lang w:eastAsia="en-US"/>
        </w:rPr>
        <w:t>.</w:t>
      </w:r>
    </w:p>
    <w:p w:rsidR="00804FE6" w:rsidRDefault="000F4CC6" w:rsidP="00DD69BF">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r>
        <w:rPr>
          <w:rFonts w:eastAsia="Times New Roman"/>
          <w:i/>
          <w:kern w:val="0"/>
          <w:sz w:val="28"/>
          <w:szCs w:val="28"/>
          <w:lang w:eastAsia="ru-RU"/>
        </w:rPr>
        <w:t>3.6.3.</w:t>
      </w:r>
      <w:r w:rsidR="00804FE6" w:rsidRPr="00804FE6">
        <w:rPr>
          <w:rFonts w:eastAsia="Times New Roman"/>
          <w:i/>
          <w:kern w:val="0"/>
          <w:sz w:val="28"/>
          <w:szCs w:val="28"/>
          <w:lang w:eastAsia="ru-RU"/>
        </w:rPr>
        <w:t xml:space="preserve">Описание административной процедуры «Формирование и направление </w:t>
      </w:r>
      <w:r w:rsidR="00B42703">
        <w:rPr>
          <w:rFonts w:eastAsia="Times New Roman"/>
          <w:i/>
          <w:kern w:val="0"/>
          <w:sz w:val="28"/>
          <w:szCs w:val="28"/>
          <w:lang w:eastAsia="ru-RU"/>
        </w:rPr>
        <w:t>МФЦ</w:t>
      </w:r>
      <w:r w:rsidR="00804FE6" w:rsidRPr="00804FE6">
        <w:rPr>
          <w:rFonts w:eastAsia="Times New Roman"/>
          <w:i/>
          <w:kern w:val="0"/>
          <w:sz w:val="28"/>
          <w:szCs w:val="28"/>
          <w:lang w:eastAsia="ru-RU"/>
        </w:rPr>
        <w:t xml:space="preserve"> межведомственного запроса в федеральные органы исполнительной власти, органы государственных внебюджетных фондов, исполнительные органы государственной власти Удмуртской Республики, органы местного самоуправления в Удмуртской Республике и подведомственные этим органам </w:t>
      </w:r>
      <w:r w:rsidR="00804FE6" w:rsidRPr="00804FE6">
        <w:rPr>
          <w:rFonts w:eastAsia="Times New Roman"/>
          <w:i/>
          <w:kern w:val="0"/>
          <w:sz w:val="28"/>
          <w:szCs w:val="28"/>
          <w:lang w:eastAsia="ru-RU"/>
        </w:rPr>
        <w:lastRenderedPageBreak/>
        <w:t xml:space="preserve">организации, участвующие в предоставлении </w:t>
      </w:r>
      <w:r w:rsidR="00EC4306">
        <w:rPr>
          <w:rFonts w:eastAsia="Times New Roman"/>
          <w:i/>
          <w:kern w:val="0"/>
          <w:sz w:val="28"/>
          <w:szCs w:val="28"/>
          <w:lang w:eastAsia="ru-RU"/>
        </w:rPr>
        <w:t xml:space="preserve">муниципальной </w:t>
      </w:r>
      <w:r w:rsidR="00804FE6" w:rsidRPr="00804FE6">
        <w:rPr>
          <w:rFonts w:eastAsia="Times New Roman"/>
          <w:i/>
          <w:kern w:val="0"/>
          <w:sz w:val="28"/>
          <w:szCs w:val="28"/>
          <w:lang w:eastAsia="ru-RU"/>
        </w:rPr>
        <w:t xml:space="preserve"> услуги»</w:t>
      </w:r>
      <w:r w:rsidR="00804FE6" w:rsidRPr="00804FE6">
        <w:rPr>
          <w:rFonts w:eastAsia="Times New Roman"/>
          <w:i/>
          <w:kern w:val="0"/>
          <w:sz w:val="28"/>
          <w:szCs w:val="28"/>
          <w:vertAlign w:val="superscript"/>
          <w:lang w:eastAsia="ru-RU"/>
        </w:rPr>
        <w:footnoteReference w:id="3"/>
      </w:r>
      <w:r w:rsidR="00804FE6" w:rsidRPr="00804FE6">
        <w:rPr>
          <w:rFonts w:eastAsia="Times New Roman"/>
          <w:i/>
          <w:kern w:val="0"/>
          <w:sz w:val="28"/>
          <w:szCs w:val="28"/>
          <w:lang w:eastAsia="ru-RU"/>
        </w:rPr>
        <w:t>:</w:t>
      </w:r>
    </w:p>
    <w:p w:rsidR="00BE55CA" w:rsidRPr="00804FE6" w:rsidRDefault="00BE55CA" w:rsidP="00DD69BF">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p>
    <w:p w:rsidR="00804FE6" w:rsidRPr="00804FE6" w:rsidRDefault="000F4CC6" w:rsidP="000F4CC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Основанием для начала административной процедуры является регистрация работником </w:t>
      </w:r>
      <w:r>
        <w:rPr>
          <w:rFonts w:eastAsia="Calibri"/>
          <w:kern w:val="0"/>
          <w:sz w:val="28"/>
          <w:szCs w:val="28"/>
          <w:lang w:eastAsia="en-US"/>
        </w:rPr>
        <w:t>МФЦ</w:t>
      </w:r>
      <w:r w:rsidR="00804FE6" w:rsidRPr="00804FE6">
        <w:rPr>
          <w:rFonts w:eastAsia="Calibri"/>
          <w:kern w:val="0"/>
          <w:sz w:val="28"/>
          <w:szCs w:val="28"/>
          <w:lang w:eastAsia="en-US"/>
        </w:rPr>
        <w:t xml:space="preserve"> заявления о предоставлении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 xml:space="preserve">услуги и отсутствие документов, предусмотренных пунктом </w:t>
      </w:r>
      <w:r>
        <w:rPr>
          <w:rFonts w:eastAsia="Calibri"/>
          <w:kern w:val="0"/>
          <w:sz w:val="28"/>
          <w:szCs w:val="28"/>
          <w:lang w:eastAsia="en-US"/>
        </w:rPr>
        <w:t>2.6</w:t>
      </w:r>
      <w:r w:rsidR="00804FE6" w:rsidRPr="00804FE6">
        <w:rPr>
          <w:rFonts w:eastAsia="Calibri"/>
          <w:kern w:val="0"/>
          <w:sz w:val="28"/>
          <w:szCs w:val="28"/>
          <w:lang w:eastAsia="en-US"/>
        </w:rPr>
        <w:t xml:space="preserve"> </w:t>
      </w:r>
      <w:r w:rsidR="00FF68F2">
        <w:rPr>
          <w:rFonts w:eastAsia="Calibri"/>
          <w:kern w:val="0"/>
          <w:sz w:val="28"/>
          <w:szCs w:val="28"/>
          <w:lang w:eastAsia="en-US"/>
        </w:rPr>
        <w:t>а</w:t>
      </w:r>
      <w:r w:rsidR="00804FE6" w:rsidRPr="00804FE6">
        <w:rPr>
          <w:rFonts w:eastAsia="Calibri"/>
          <w:kern w:val="0"/>
          <w:sz w:val="28"/>
          <w:szCs w:val="28"/>
          <w:lang w:eastAsia="en-US"/>
        </w:rPr>
        <w:t>дминистративного регламента.</w:t>
      </w:r>
    </w:p>
    <w:p w:rsidR="00804FE6" w:rsidRDefault="00EC4306" w:rsidP="00EC430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Формирование и направление межведомственных запросов в органы (организации), участвующие в предоставлении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 xml:space="preserve"> услуги, не требуют присутствия заявителя (представителя).</w:t>
      </w:r>
    </w:p>
    <w:p w:rsidR="00804FE6" w:rsidRPr="00804FE6" w:rsidRDefault="00EC4306" w:rsidP="00EC4306">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Работник </w:t>
      </w:r>
      <w:r>
        <w:rPr>
          <w:rFonts w:eastAsia="Calibri"/>
          <w:kern w:val="0"/>
          <w:sz w:val="28"/>
          <w:szCs w:val="28"/>
          <w:lang w:eastAsia="en-US"/>
        </w:rPr>
        <w:t>МФЦ</w:t>
      </w:r>
      <w:r w:rsidR="00804FE6" w:rsidRPr="00804FE6">
        <w:rPr>
          <w:rFonts w:eastAsia="Calibri"/>
          <w:kern w:val="0"/>
          <w:sz w:val="28"/>
          <w:szCs w:val="28"/>
          <w:lang w:eastAsia="en-US"/>
        </w:rPr>
        <w:t xml:space="preserve"> формирует и направляет межведомственные запросы,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804FE6" w:rsidRPr="00804FE6">
        <w:rPr>
          <w:rFonts w:eastAsia="Calibri"/>
          <w:kern w:val="0"/>
          <w:sz w:val="28"/>
          <w:szCs w:val="28"/>
          <w:lang w:eastAsia="en-US"/>
        </w:rPr>
        <w:t>в</w:t>
      </w:r>
      <w:proofErr w:type="gramEnd"/>
      <w:r w:rsidR="00804FE6" w:rsidRPr="00804FE6">
        <w:rPr>
          <w:rFonts w:eastAsia="Calibri"/>
          <w:kern w:val="0"/>
          <w:sz w:val="28"/>
          <w:szCs w:val="28"/>
          <w:lang w:eastAsia="en-US"/>
        </w:rPr>
        <w:t>:</w:t>
      </w:r>
    </w:p>
    <w:p w:rsidR="00EC4306" w:rsidRPr="00CE37B6" w:rsidRDefault="00EC4306" w:rsidP="00EC4306">
      <w:pPr>
        <w:pStyle w:val="af0"/>
        <w:spacing w:before="0" w:after="0"/>
        <w:ind w:right="-308" w:firstLine="284"/>
        <w:jc w:val="both"/>
        <w:rPr>
          <w:sz w:val="28"/>
          <w:szCs w:val="28"/>
        </w:rPr>
      </w:pPr>
      <w:r>
        <w:rPr>
          <w:sz w:val="28"/>
          <w:szCs w:val="28"/>
        </w:rPr>
        <w:t xml:space="preserve"> </w:t>
      </w:r>
      <w:r w:rsidRPr="00CE37B6">
        <w:rPr>
          <w:sz w:val="28"/>
          <w:szCs w:val="28"/>
        </w:rPr>
        <w:t>- Пенсионный фонд Российской Федерации;</w:t>
      </w:r>
    </w:p>
    <w:p w:rsidR="00EC4306" w:rsidRPr="00EC4306" w:rsidRDefault="00EC4306" w:rsidP="00EC4306">
      <w:pPr>
        <w:pStyle w:val="af0"/>
        <w:spacing w:before="0" w:after="0"/>
        <w:ind w:right="-308" w:firstLine="284"/>
        <w:jc w:val="both"/>
        <w:rPr>
          <w:sz w:val="28"/>
          <w:szCs w:val="28"/>
        </w:rPr>
      </w:pPr>
      <w:r w:rsidRPr="00CE37B6">
        <w:rPr>
          <w:sz w:val="28"/>
          <w:szCs w:val="28"/>
        </w:rPr>
        <w:t xml:space="preserve"> - </w:t>
      </w:r>
      <w:r>
        <w:rPr>
          <w:sz w:val="28"/>
          <w:szCs w:val="28"/>
        </w:rPr>
        <w:t>Администрацию муниципального образования «Балезинский район».</w:t>
      </w:r>
    </w:p>
    <w:p w:rsidR="00EC4306" w:rsidRPr="00EC4306" w:rsidRDefault="00EC4306" w:rsidP="00EC4306">
      <w:pPr>
        <w:pStyle w:val="af0"/>
        <w:spacing w:before="0" w:after="0"/>
        <w:ind w:right="-308" w:firstLine="284"/>
        <w:jc w:val="both"/>
        <w:rPr>
          <w:sz w:val="28"/>
          <w:szCs w:val="28"/>
        </w:rPr>
      </w:pP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Межведомственные запросы с использованием межведомственного информационного взаимодействия формируются в соответствии с требованиями статей 7.1 и 7.2 Федерального закона</w:t>
      </w:r>
      <w:r w:rsidR="00BE55CA">
        <w:rPr>
          <w:rFonts w:eastAsia="Calibri"/>
          <w:kern w:val="0"/>
          <w:sz w:val="28"/>
          <w:szCs w:val="28"/>
          <w:lang w:eastAsia="en-US"/>
        </w:rPr>
        <w:t xml:space="preserve"> </w:t>
      </w:r>
      <w:r w:rsidR="00804FE6" w:rsidRPr="00804FE6">
        <w:rPr>
          <w:rFonts w:eastAsia="Calibri"/>
          <w:kern w:val="0"/>
          <w:sz w:val="28"/>
          <w:szCs w:val="28"/>
          <w:lang w:eastAsia="en-US"/>
        </w:rPr>
        <w:t xml:space="preserve">от 27 июля 2010 года № 210-ФЗ «Об организации предоставления государственных и муниципальных услуг» применяются только в целях предоставления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услуги.</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Документы и сведения, полученные с использованием межведомственного информационного взаимодействия, работник</w:t>
      </w:r>
      <w:r>
        <w:rPr>
          <w:rFonts w:eastAsia="Calibri"/>
          <w:kern w:val="0"/>
          <w:sz w:val="28"/>
          <w:szCs w:val="28"/>
          <w:lang w:eastAsia="en-US"/>
        </w:rPr>
        <w:t xml:space="preserve"> МФЦ</w:t>
      </w:r>
      <w:r w:rsidR="00804FE6" w:rsidRPr="00804FE6">
        <w:rPr>
          <w:rFonts w:eastAsia="Calibri"/>
          <w:kern w:val="0"/>
          <w:sz w:val="28"/>
          <w:szCs w:val="28"/>
          <w:lang w:eastAsia="en-US"/>
        </w:rPr>
        <w:t xml:space="preserve"> приобщает к заявлению и документам, необходимым для предоставления </w:t>
      </w:r>
      <w:r>
        <w:rPr>
          <w:rFonts w:eastAsia="Calibri"/>
          <w:kern w:val="0"/>
          <w:sz w:val="28"/>
          <w:szCs w:val="28"/>
          <w:lang w:eastAsia="en-US"/>
        </w:rPr>
        <w:t xml:space="preserve">муниципальной </w:t>
      </w:r>
      <w:r w:rsidR="00804FE6" w:rsidRPr="00804FE6">
        <w:rPr>
          <w:rFonts w:eastAsia="Calibri"/>
          <w:kern w:val="0"/>
          <w:sz w:val="28"/>
          <w:szCs w:val="28"/>
          <w:lang w:eastAsia="en-US"/>
        </w:rPr>
        <w:t xml:space="preserve"> услуги, которые указаны в пункт</w:t>
      </w:r>
      <w:r>
        <w:rPr>
          <w:rFonts w:eastAsia="Calibri"/>
          <w:kern w:val="0"/>
          <w:sz w:val="28"/>
          <w:szCs w:val="28"/>
          <w:lang w:eastAsia="en-US"/>
        </w:rPr>
        <w:t>е 2.6.</w:t>
      </w:r>
      <w:r w:rsidR="00804FE6" w:rsidRPr="00804FE6">
        <w:rPr>
          <w:rFonts w:eastAsia="Calibri"/>
          <w:kern w:val="0"/>
          <w:sz w:val="28"/>
          <w:szCs w:val="28"/>
          <w:lang w:eastAsia="en-US"/>
        </w:rPr>
        <w:t xml:space="preserve"> </w:t>
      </w:r>
      <w:r w:rsidR="00FF68F2">
        <w:rPr>
          <w:rFonts w:eastAsia="Calibri"/>
          <w:kern w:val="0"/>
          <w:sz w:val="28"/>
          <w:szCs w:val="28"/>
          <w:lang w:eastAsia="en-US"/>
        </w:rPr>
        <w:t>а</w:t>
      </w:r>
      <w:r w:rsidR="00804FE6" w:rsidRPr="00804FE6">
        <w:rPr>
          <w:rFonts w:eastAsia="Calibri"/>
          <w:kern w:val="0"/>
          <w:sz w:val="28"/>
          <w:szCs w:val="28"/>
          <w:lang w:eastAsia="en-US"/>
        </w:rPr>
        <w:t xml:space="preserve">дминистративного регламента, и передает в </w:t>
      </w:r>
      <w:r w:rsidR="00C441D5">
        <w:rPr>
          <w:rFonts w:eastAsia="Calibri"/>
          <w:kern w:val="0"/>
          <w:sz w:val="28"/>
          <w:szCs w:val="28"/>
          <w:lang w:eastAsia="en-US"/>
        </w:rPr>
        <w:t>Администрацию муниципального образования «Балезинский район»</w:t>
      </w:r>
      <w:r w:rsidR="00804FE6" w:rsidRPr="00804FE6">
        <w:rPr>
          <w:rFonts w:eastAsia="Calibri"/>
          <w:kern w:val="0"/>
          <w:sz w:val="28"/>
          <w:szCs w:val="28"/>
          <w:lang w:eastAsia="en-US"/>
        </w:rPr>
        <w:t>.</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В случае неполучения ответа на межведомственный запрос к заявлению и документам, принятым от заявителя (представителя), приобщается копия межведомственного запроса с отметкой «ответ не получен».</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Общий максимальный срок направления межведомственных запросов не может превышать 1 рабочего дня со дня регистрации заявления.</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Результатом административной процедуры является поступление в </w:t>
      </w:r>
      <w:r>
        <w:rPr>
          <w:rFonts w:eastAsia="Calibri"/>
          <w:kern w:val="0"/>
          <w:sz w:val="28"/>
          <w:szCs w:val="28"/>
          <w:lang w:eastAsia="en-US"/>
        </w:rPr>
        <w:t>МФЦ</w:t>
      </w:r>
      <w:r w:rsidR="00804FE6" w:rsidRPr="00804FE6">
        <w:rPr>
          <w:rFonts w:eastAsia="Calibri"/>
          <w:kern w:val="0"/>
          <w:sz w:val="28"/>
          <w:szCs w:val="28"/>
          <w:lang w:eastAsia="en-US"/>
        </w:rPr>
        <w:t xml:space="preserve"> запрошенных с использованием единой системы межведомственного электронного взаимодействия документов и сведений.</w:t>
      </w:r>
    </w:p>
    <w:p w:rsidR="00183C89" w:rsidRDefault="00183C89" w:rsidP="00DD69BF">
      <w:pPr>
        <w:tabs>
          <w:tab w:val="left" w:pos="0"/>
          <w:tab w:val="left" w:pos="993"/>
        </w:tabs>
        <w:suppressAutoHyphens w:val="0"/>
        <w:autoSpaceDE w:val="0"/>
        <w:autoSpaceDN w:val="0"/>
        <w:adjustRightInd w:val="0"/>
        <w:spacing w:line="276" w:lineRule="auto"/>
        <w:ind w:right="-308" w:firstLine="426"/>
        <w:jc w:val="both"/>
        <w:rPr>
          <w:rFonts w:eastAsia="Calibri"/>
          <w:i/>
          <w:kern w:val="0"/>
          <w:sz w:val="28"/>
          <w:szCs w:val="28"/>
          <w:lang w:eastAsia="en-US"/>
        </w:rPr>
      </w:pPr>
    </w:p>
    <w:p w:rsidR="00804FE6" w:rsidRDefault="00832C48" w:rsidP="00DD69BF">
      <w:pPr>
        <w:tabs>
          <w:tab w:val="left" w:pos="0"/>
          <w:tab w:val="left" w:pos="993"/>
        </w:tabs>
        <w:suppressAutoHyphens w:val="0"/>
        <w:autoSpaceDE w:val="0"/>
        <w:autoSpaceDN w:val="0"/>
        <w:adjustRightInd w:val="0"/>
        <w:spacing w:line="276" w:lineRule="auto"/>
        <w:ind w:right="-308" w:firstLine="426"/>
        <w:jc w:val="both"/>
        <w:rPr>
          <w:rFonts w:eastAsia="Calibri"/>
          <w:i/>
          <w:kern w:val="0"/>
          <w:sz w:val="28"/>
          <w:szCs w:val="28"/>
          <w:lang w:eastAsia="en-US"/>
        </w:rPr>
      </w:pPr>
      <w:r>
        <w:rPr>
          <w:rFonts w:eastAsia="Calibri"/>
          <w:i/>
          <w:kern w:val="0"/>
          <w:sz w:val="28"/>
          <w:szCs w:val="28"/>
          <w:lang w:eastAsia="en-US"/>
        </w:rPr>
        <w:t>3.6.4.</w:t>
      </w:r>
      <w:r w:rsidR="00804FE6" w:rsidRPr="00804FE6">
        <w:rPr>
          <w:rFonts w:eastAsia="Calibri"/>
          <w:i/>
          <w:kern w:val="0"/>
          <w:sz w:val="28"/>
          <w:szCs w:val="28"/>
          <w:lang w:eastAsia="en-US"/>
        </w:rPr>
        <w:t xml:space="preserve">Описание административной процедуры «Направление сформированного комплекта документов в </w:t>
      </w:r>
      <w:r w:rsidR="00C441D5" w:rsidRPr="00C441D5">
        <w:rPr>
          <w:rFonts w:eastAsia="Calibri"/>
          <w:i/>
          <w:kern w:val="0"/>
          <w:sz w:val="28"/>
          <w:szCs w:val="28"/>
          <w:lang w:eastAsia="en-US"/>
        </w:rPr>
        <w:t>Администрацию муниципального образования «Балезинский район»</w:t>
      </w:r>
      <w:r w:rsidR="00804FE6" w:rsidRPr="00804FE6">
        <w:rPr>
          <w:rFonts w:eastAsia="Calibri"/>
          <w:i/>
          <w:kern w:val="0"/>
          <w:sz w:val="28"/>
          <w:szCs w:val="28"/>
          <w:lang w:eastAsia="en-US"/>
        </w:rPr>
        <w:t>»:</w:t>
      </w:r>
    </w:p>
    <w:p w:rsidR="00832C48" w:rsidRPr="00804FE6" w:rsidRDefault="00832C48"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p>
    <w:p w:rsidR="00804FE6" w:rsidRPr="00804FE6" w:rsidRDefault="00832C48" w:rsidP="00C441D5">
      <w:pPr>
        <w:widowControl/>
        <w:tabs>
          <w:tab w:val="left" w:pos="0"/>
          <w:tab w:val="left" w:pos="993"/>
        </w:tabs>
        <w:suppressAutoHyphens w:val="0"/>
        <w:autoSpaceDE w:val="0"/>
        <w:autoSpaceDN w:val="0"/>
        <w:adjustRightInd w:val="0"/>
        <w:spacing w:after="200"/>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Основанием для начала административной процедуры является формирование комплекта документов по заявлению о предоставлении </w:t>
      </w:r>
      <w:r>
        <w:rPr>
          <w:rFonts w:eastAsia="Calibri"/>
          <w:kern w:val="0"/>
          <w:sz w:val="28"/>
          <w:szCs w:val="28"/>
          <w:lang w:eastAsia="en-US"/>
        </w:rPr>
        <w:t>муниципальной</w:t>
      </w:r>
      <w:r w:rsidR="00804FE6" w:rsidRPr="00804FE6">
        <w:rPr>
          <w:rFonts w:eastAsia="Calibri"/>
          <w:kern w:val="0"/>
          <w:sz w:val="28"/>
          <w:szCs w:val="28"/>
          <w:lang w:eastAsia="en-US"/>
        </w:rPr>
        <w:t xml:space="preserve"> услуги (далее – комплект документов).</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Работник </w:t>
      </w:r>
      <w:r w:rsidR="00DF18D5">
        <w:rPr>
          <w:rFonts w:eastAsia="Calibri"/>
          <w:kern w:val="0"/>
          <w:sz w:val="28"/>
          <w:szCs w:val="28"/>
          <w:lang w:eastAsia="en-US"/>
        </w:rPr>
        <w:t>МФЦ</w:t>
      </w:r>
      <w:r w:rsidR="00804FE6" w:rsidRPr="00804FE6">
        <w:rPr>
          <w:rFonts w:eastAsia="Calibri"/>
          <w:kern w:val="0"/>
          <w:sz w:val="28"/>
          <w:szCs w:val="28"/>
          <w:lang w:eastAsia="en-US"/>
        </w:rPr>
        <w:t xml:space="preserve"> направляет заявление и документы, необходимые для предоставления </w:t>
      </w:r>
      <w:r>
        <w:rPr>
          <w:rFonts w:eastAsia="Calibri"/>
          <w:kern w:val="0"/>
          <w:sz w:val="28"/>
          <w:szCs w:val="28"/>
          <w:lang w:eastAsia="en-US"/>
        </w:rPr>
        <w:t>муниципальной</w:t>
      </w:r>
      <w:r w:rsidR="00804FE6" w:rsidRPr="00804FE6">
        <w:rPr>
          <w:rFonts w:eastAsia="Calibri"/>
          <w:kern w:val="0"/>
          <w:sz w:val="28"/>
          <w:szCs w:val="28"/>
          <w:lang w:eastAsia="en-US"/>
        </w:rPr>
        <w:t xml:space="preserve"> услуги, в </w:t>
      </w:r>
      <w:r w:rsidR="00C441D5" w:rsidRPr="00C441D5">
        <w:rPr>
          <w:rFonts w:eastAsia="Calibri"/>
          <w:kern w:val="0"/>
          <w:sz w:val="28"/>
          <w:szCs w:val="28"/>
          <w:lang w:eastAsia="en-US"/>
        </w:rPr>
        <w:t>Администрацию муниципального образования «Балезинский район»</w:t>
      </w:r>
      <w:r w:rsidR="00804FE6" w:rsidRPr="00804FE6">
        <w:rPr>
          <w:rFonts w:eastAsia="Calibri"/>
          <w:kern w:val="0"/>
          <w:sz w:val="28"/>
          <w:szCs w:val="28"/>
          <w:lang w:eastAsia="en-US"/>
        </w:rPr>
        <w:t>:</w:t>
      </w:r>
    </w:p>
    <w:p w:rsidR="00804FE6" w:rsidRPr="00804FE6" w:rsidRDefault="00832C48"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r>
        <w:rPr>
          <w:rFonts w:eastAsia="Calibri"/>
          <w:kern w:val="0"/>
          <w:sz w:val="28"/>
          <w:szCs w:val="28"/>
          <w:lang w:eastAsia="en-US"/>
        </w:rPr>
        <w:t>-</w:t>
      </w:r>
      <w:r w:rsidR="00804FE6" w:rsidRPr="00804FE6">
        <w:rPr>
          <w:rFonts w:eastAsia="Calibri"/>
          <w:kern w:val="0"/>
          <w:sz w:val="28"/>
          <w:szCs w:val="28"/>
          <w:lang w:eastAsia="en-US"/>
        </w:rPr>
        <w:t xml:space="preserve">в электронной форме по защищенным каналам связи, заверенные усиленной квалифицированной электронной подписью. При этом оригиналы названных заявлений и документов на бумажных носителях в </w:t>
      </w:r>
      <w:r w:rsidR="00C441D5" w:rsidRPr="00C441D5">
        <w:rPr>
          <w:rFonts w:eastAsia="Calibri"/>
          <w:kern w:val="0"/>
          <w:sz w:val="28"/>
          <w:szCs w:val="28"/>
          <w:lang w:eastAsia="en-US"/>
        </w:rPr>
        <w:t>Администрацию муниципального образования «Балезинский район»</w:t>
      </w:r>
      <w:r w:rsidR="00C441D5">
        <w:rPr>
          <w:rFonts w:eastAsia="Calibri"/>
          <w:kern w:val="0"/>
          <w:sz w:val="28"/>
          <w:szCs w:val="28"/>
          <w:lang w:eastAsia="en-US"/>
        </w:rPr>
        <w:t xml:space="preserve"> </w:t>
      </w:r>
      <w:r w:rsidR="00804FE6" w:rsidRPr="00804FE6">
        <w:rPr>
          <w:rFonts w:eastAsia="Calibri"/>
          <w:kern w:val="0"/>
          <w:sz w:val="28"/>
          <w:szCs w:val="28"/>
          <w:lang w:eastAsia="en-US"/>
        </w:rPr>
        <w:t>не представляются;</w:t>
      </w:r>
    </w:p>
    <w:p w:rsidR="00804FE6" w:rsidRDefault="00832C48"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r>
        <w:rPr>
          <w:rFonts w:eastAsia="Calibri"/>
          <w:kern w:val="0"/>
          <w:sz w:val="28"/>
          <w:szCs w:val="28"/>
          <w:lang w:eastAsia="en-US"/>
        </w:rPr>
        <w:t>-</w:t>
      </w:r>
      <w:r w:rsidR="00804FE6" w:rsidRPr="00804FE6">
        <w:rPr>
          <w:rFonts w:eastAsia="Calibri"/>
          <w:kern w:val="0"/>
          <w:sz w:val="28"/>
          <w:szCs w:val="28"/>
          <w:lang w:eastAsia="en-US"/>
        </w:rPr>
        <w:t xml:space="preserve">в бумажной форме (при необходимости) с сопроводительным реестром. </w:t>
      </w:r>
    </w:p>
    <w:p w:rsidR="00183C89" w:rsidRPr="00804FE6" w:rsidRDefault="00183C89" w:rsidP="00DD69BF">
      <w:pPr>
        <w:tabs>
          <w:tab w:val="left" w:pos="0"/>
          <w:tab w:val="left" w:pos="993"/>
        </w:tabs>
        <w:suppressAutoHyphens w:val="0"/>
        <w:autoSpaceDE w:val="0"/>
        <w:autoSpaceDN w:val="0"/>
        <w:adjustRightInd w:val="0"/>
        <w:spacing w:line="276" w:lineRule="auto"/>
        <w:ind w:right="-308" w:firstLine="426"/>
        <w:jc w:val="both"/>
        <w:rPr>
          <w:rFonts w:eastAsia="Calibri"/>
          <w:kern w:val="0"/>
          <w:sz w:val="28"/>
          <w:szCs w:val="28"/>
          <w:lang w:eastAsia="en-US"/>
        </w:rPr>
      </w:pP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Сопроводительный реестр составляется в 2-х экземплярах, которые подписываются работником</w:t>
      </w:r>
      <w:r>
        <w:rPr>
          <w:rFonts w:eastAsia="Calibri"/>
          <w:kern w:val="0"/>
          <w:sz w:val="28"/>
          <w:szCs w:val="28"/>
          <w:lang w:eastAsia="en-US"/>
        </w:rPr>
        <w:t xml:space="preserve"> МФЦ</w:t>
      </w:r>
      <w:r w:rsidR="00804FE6" w:rsidRPr="00804FE6">
        <w:rPr>
          <w:rFonts w:eastAsia="Calibri"/>
          <w:kern w:val="0"/>
          <w:sz w:val="28"/>
          <w:szCs w:val="28"/>
          <w:lang w:eastAsia="en-US"/>
        </w:rPr>
        <w:t xml:space="preserve"> с указанием его должности и даты.</w:t>
      </w:r>
    </w:p>
    <w:p w:rsidR="00804FE6" w:rsidRPr="00804FE6" w:rsidRDefault="00832C48" w:rsidP="00832C48">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При получении </w:t>
      </w:r>
      <w:r w:rsidR="00C441D5" w:rsidRPr="00C441D5">
        <w:rPr>
          <w:rFonts w:eastAsia="Calibri"/>
          <w:kern w:val="0"/>
          <w:sz w:val="28"/>
          <w:szCs w:val="28"/>
          <w:lang w:eastAsia="en-US"/>
        </w:rPr>
        <w:t>Администраци</w:t>
      </w:r>
      <w:r w:rsidR="00C441D5">
        <w:rPr>
          <w:rFonts w:eastAsia="Calibri"/>
          <w:kern w:val="0"/>
          <w:sz w:val="28"/>
          <w:szCs w:val="28"/>
          <w:lang w:eastAsia="en-US"/>
        </w:rPr>
        <w:t xml:space="preserve">ей </w:t>
      </w:r>
      <w:r w:rsidR="00C441D5" w:rsidRPr="00C441D5">
        <w:rPr>
          <w:rFonts w:eastAsia="Calibri"/>
          <w:kern w:val="0"/>
          <w:sz w:val="28"/>
          <w:szCs w:val="28"/>
          <w:lang w:eastAsia="en-US"/>
        </w:rPr>
        <w:t xml:space="preserve"> муниципального образования «Балезинский район»</w:t>
      </w:r>
      <w:r w:rsidR="00C441D5">
        <w:rPr>
          <w:rFonts w:eastAsia="Calibri"/>
          <w:kern w:val="0"/>
          <w:sz w:val="28"/>
          <w:szCs w:val="28"/>
          <w:lang w:eastAsia="en-US"/>
        </w:rPr>
        <w:t xml:space="preserve"> </w:t>
      </w:r>
      <w:r w:rsidR="00804FE6" w:rsidRPr="00804FE6">
        <w:rPr>
          <w:rFonts w:eastAsia="Calibri"/>
          <w:kern w:val="0"/>
          <w:sz w:val="28"/>
          <w:szCs w:val="28"/>
          <w:lang w:eastAsia="en-US"/>
        </w:rPr>
        <w:t xml:space="preserve">комплекта документов в бумажной форме должностное лицо </w:t>
      </w:r>
      <w:r w:rsidR="00C441D5" w:rsidRPr="00C441D5">
        <w:rPr>
          <w:rFonts w:eastAsia="Calibri"/>
          <w:kern w:val="0"/>
          <w:sz w:val="28"/>
          <w:szCs w:val="28"/>
          <w:lang w:eastAsia="en-US"/>
        </w:rPr>
        <w:t>Администраци</w:t>
      </w:r>
      <w:r w:rsidR="00C441D5">
        <w:rPr>
          <w:rFonts w:eastAsia="Calibri"/>
          <w:kern w:val="0"/>
          <w:sz w:val="28"/>
          <w:szCs w:val="28"/>
          <w:lang w:eastAsia="en-US"/>
        </w:rPr>
        <w:t xml:space="preserve">и </w:t>
      </w:r>
      <w:r w:rsidR="00C441D5" w:rsidRPr="00C441D5">
        <w:rPr>
          <w:rFonts w:eastAsia="Calibri"/>
          <w:kern w:val="0"/>
          <w:sz w:val="28"/>
          <w:szCs w:val="28"/>
          <w:lang w:eastAsia="en-US"/>
        </w:rPr>
        <w:t xml:space="preserve"> муниципального образования «Балезинский район»</w:t>
      </w:r>
      <w:r w:rsidR="00C441D5">
        <w:rPr>
          <w:rFonts w:eastAsia="Calibri"/>
          <w:kern w:val="0"/>
          <w:sz w:val="28"/>
          <w:szCs w:val="28"/>
          <w:lang w:eastAsia="en-US"/>
        </w:rPr>
        <w:t xml:space="preserve"> </w:t>
      </w:r>
      <w:r w:rsidR="00804FE6" w:rsidRPr="00804FE6">
        <w:rPr>
          <w:rFonts w:eastAsia="Calibri"/>
          <w:kern w:val="0"/>
          <w:sz w:val="28"/>
          <w:szCs w:val="28"/>
          <w:lang w:eastAsia="en-US"/>
        </w:rPr>
        <w:t>подписывает 2 экземпляра сопроводительного реестра с указанием его должности и даты и передает 1 экземпляр в</w:t>
      </w:r>
      <w:r w:rsidR="001C7AFD">
        <w:rPr>
          <w:rFonts w:eastAsia="Calibri"/>
          <w:kern w:val="0"/>
          <w:sz w:val="28"/>
          <w:szCs w:val="28"/>
          <w:lang w:eastAsia="en-US"/>
        </w:rPr>
        <w:t xml:space="preserve"> МФЦ</w:t>
      </w:r>
      <w:r w:rsidR="00804FE6" w:rsidRPr="00804FE6">
        <w:rPr>
          <w:rFonts w:eastAsia="Calibri"/>
          <w:kern w:val="0"/>
          <w:sz w:val="28"/>
          <w:szCs w:val="28"/>
          <w:lang w:eastAsia="en-US"/>
        </w:rPr>
        <w:t>.</w:t>
      </w:r>
    </w:p>
    <w:p w:rsidR="00804FE6" w:rsidRPr="00804FE6" w:rsidRDefault="001C7AFD" w:rsidP="001C7AFD">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Общий максимальный срок направления в </w:t>
      </w:r>
      <w:r w:rsidR="00C441D5" w:rsidRPr="00C441D5">
        <w:rPr>
          <w:rFonts w:eastAsia="Calibri"/>
          <w:kern w:val="0"/>
          <w:sz w:val="28"/>
          <w:szCs w:val="28"/>
          <w:lang w:eastAsia="en-US"/>
        </w:rPr>
        <w:t>Администрацию муниципального образования «Балезинский район»</w:t>
      </w:r>
      <w:r w:rsidR="00C441D5">
        <w:rPr>
          <w:rFonts w:eastAsia="Calibri"/>
          <w:kern w:val="0"/>
          <w:sz w:val="28"/>
          <w:szCs w:val="28"/>
          <w:lang w:eastAsia="en-US"/>
        </w:rPr>
        <w:t xml:space="preserve"> </w:t>
      </w:r>
      <w:r w:rsidR="00804FE6" w:rsidRPr="00804FE6">
        <w:rPr>
          <w:rFonts w:eastAsia="Calibri"/>
          <w:kern w:val="0"/>
          <w:sz w:val="28"/>
          <w:szCs w:val="28"/>
          <w:lang w:eastAsia="en-US"/>
        </w:rPr>
        <w:t xml:space="preserve">заявления и документов в электронной форме и в бумажной форме не может превышать </w:t>
      </w:r>
      <w:r w:rsidR="00DF18D5">
        <w:rPr>
          <w:rFonts w:eastAsia="Calibri"/>
          <w:kern w:val="0"/>
          <w:sz w:val="28"/>
          <w:szCs w:val="28"/>
          <w:lang w:eastAsia="en-US"/>
        </w:rPr>
        <w:t>2</w:t>
      </w:r>
      <w:r w:rsidR="00804FE6" w:rsidRPr="00804FE6">
        <w:rPr>
          <w:rFonts w:eastAsia="Calibri"/>
          <w:kern w:val="0"/>
          <w:sz w:val="28"/>
          <w:szCs w:val="28"/>
          <w:lang w:eastAsia="en-US"/>
        </w:rPr>
        <w:t xml:space="preserve"> рабочих дней со дня их регистрации. </w:t>
      </w:r>
    </w:p>
    <w:p w:rsidR="00804FE6" w:rsidRPr="00804FE6" w:rsidRDefault="00DF18D5" w:rsidP="00DF18D5">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Результатом административной процедуры является</w:t>
      </w:r>
      <w:r w:rsidR="009638BB">
        <w:rPr>
          <w:rFonts w:eastAsia="Calibri"/>
          <w:kern w:val="0"/>
          <w:sz w:val="28"/>
          <w:szCs w:val="28"/>
          <w:lang w:eastAsia="en-US"/>
        </w:rPr>
        <w:t>,</w:t>
      </w:r>
      <w:r w:rsidR="00804FE6" w:rsidRPr="00804FE6">
        <w:rPr>
          <w:rFonts w:eastAsia="Calibri"/>
          <w:kern w:val="0"/>
          <w:sz w:val="28"/>
          <w:szCs w:val="28"/>
          <w:lang w:eastAsia="en-US"/>
        </w:rPr>
        <w:t xml:space="preserve"> переданные в </w:t>
      </w:r>
      <w:r w:rsidR="00C441D5" w:rsidRPr="00C441D5">
        <w:rPr>
          <w:rFonts w:eastAsia="Calibri"/>
          <w:kern w:val="0"/>
          <w:sz w:val="28"/>
          <w:szCs w:val="28"/>
          <w:lang w:eastAsia="en-US"/>
        </w:rPr>
        <w:t>Администрацию муниципального образования «Балезинский район»</w:t>
      </w:r>
      <w:r w:rsidR="009638BB">
        <w:rPr>
          <w:rFonts w:eastAsia="Calibri"/>
          <w:kern w:val="0"/>
          <w:sz w:val="28"/>
          <w:szCs w:val="28"/>
          <w:lang w:eastAsia="en-US"/>
        </w:rPr>
        <w:t>,</w:t>
      </w:r>
      <w:r w:rsidR="00C441D5">
        <w:rPr>
          <w:rFonts w:eastAsia="Calibri"/>
          <w:kern w:val="0"/>
          <w:sz w:val="28"/>
          <w:szCs w:val="28"/>
          <w:lang w:eastAsia="en-US"/>
        </w:rPr>
        <w:t xml:space="preserve"> </w:t>
      </w:r>
      <w:r w:rsidR="00804FE6" w:rsidRPr="00804FE6">
        <w:rPr>
          <w:rFonts w:eastAsia="Calibri"/>
          <w:kern w:val="0"/>
          <w:sz w:val="28"/>
          <w:szCs w:val="28"/>
          <w:lang w:eastAsia="en-US"/>
        </w:rPr>
        <w:t xml:space="preserve">заявление и </w:t>
      </w:r>
      <w:proofErr w:type="gramStart"/>
      <w:r w:rsidR="00804FE6" w:rsidRPr="00804FE6">
        <w:rPr>
          <w:rFonts w:eastAsia="Calibri"/>
          <w:kern w:val="0"/>
          <w:sz w:val="28"/>
          <w:szCs w:val="28"/>
          <w:lang w:eastAsia="en-US"/>
        </w:rPr>
        <w:t>документы</w:t>
      </w:r>
      <w:proofErr w:type="gramEnd"/>
      <w:r w:rsidR="00804FE6" w:rsidRPr="00804FE6">
        <w:rPr>
          <w:rFonts w:eastAsia="Calibri"/>
          <w:kern w:val="0"/>
          <w:sz w:val="28"/>
          <w:szCs w:val="28"/>
          <w:lang w:eastAsia="en-US"/>
        </w:rPr>
        <w:t xml:space="preserve"> и получение</w:t>
      </w:r>
      <w:r w:rsidR="009638BB">
        <w:rPr>
          <w:rFonts w:eastAsia="Calibri"/>
          <w:kern w:val="0"/>
          <w:sz w:val="28"/>
          <w:szCs w:val="28"/>
          <w:lang w:eastAsia="en-US"/>
        </w:rPr>
        <w:t>,</w:t>
      </w:r>
      <w:r w:rsidR="00804FE6" w:rsidRPr="00804FE6">
        <w:rPr>
          <w:rFonts w:eastAsia="Calibri"/>
          <w:kern w:val="0"/>
          <w:sz w:val="28"/>
          <w:szCs w:val="28"/>
          <w:lang w:eastAsia="en-US"/>
        </w:rPr>
        <w:t xml:space="preserve"> подписанного должностным лицом </w:t>
      </w:r>
      <w:r w:rsidR="00C441D5" w:rsidRPr="00C441D5">
        <w:rPr>
          <w:rFonts w:eastAsia="Calibri"/>
          <w:kern w:val="0"/>
          <w:sz w:val="28"/>
          <w:szCs w:val="28"/>
          <w:lang w:eastAsia="en-US"/>
        </w:rPr>
        <w:t>Администраци</w:t>
      </w:r>
      <w:r w:rsidR="00C441D5">
        <w:rPr>
          <w:rFonts w:eastAsia="Calibri"/>
          <w:kern w:val="0"/>
          <w:sz w:val="28"/>
          <w:szCs w:val="28"/>
          <w:lang w:eastAsia="en-US"/>
        </w:rPr>
        <w:t>и</w:t>
      </w:r>
      <w:r w:rsidR="00C441D5" w:rsidRPr="00C441D5">
        <w:rPr>
          <w:rFonts w:eastAsia="Calibri"/>
          <w:kern w:val="0"/>
          <w:sz w:val="28"/>
          <w:szCs w:val="28"/>
          <w:lang w:eastAsia="en-US"/>
        </w:rPr>
        <w:t xml:space="preserve"> муниципального образования «Балезинский район»</w:t>
      </w:r>
      <w:r w:rsidR="009638BB">
        <w:rPr>
          <w:rFonts w:eastAsia="Calibri"/>
          <w:kern w:val="0"/>
          <w:sz w:val="28"/>
          <w:szCs w:val="28"/>
          <w:lang w:eastAsia="en-US"/>
        </w:rPr>
        <w:t>,</w:t>
      </w:r>
      <w:r w:rsidR="00C441D5">
        <w:rPr>
          <w:rFonts w:eastAsia="Calibri"/>
          <w:kern w:val="0"/>
          <w:sz w:val="28"/>
          <w:szCs w:val="28"/>
          <w:lang w:eastAsia="en-US"/>
        </w:rPr>
        <w:t xml:space="preserve">  </w:t>
      </w:r>
      <w:r w:rsidR="00804FE6" w:rsidRPr="00804FE6">
        <w:rPr>
          <w:rFonts w:eastAsia="Calibri"/>
          <w:kern w:val="0"/>
          <w:sz w:val="28"/>
          <w:szCs w:val="28"/>
          <w:lang w:eastAsia="en-US"/>
        </w:rPr>
        <w:t>1 экземпляра сопроводительного реестра.</w:t>
      </w:r>
    </w:p>
    <w:p w:rsidR="00804FE6" w:rsidRPr="00804FE6" w:rsidRDefault="00B42703" w:rsidP="00DD69BF">
      <w:pPr>
        <w:tabs>
          <w:tab w:val="left" w:pos="0"/>
          <w:tab w:val="left" w:pos="993"/>
        </w:tabs>
        <w:suppressAutoHyphens w:val="0"/>
        <w:autoSpaceDE w:val="0"/>
        <w:autoSpaceDN w:val="0"/>
        <w:spacing w:line="276" w:lineRule="auto"/>
        <w:ind w:right="-308" w:firstLine="426"/>
        <w:jc w:val="both"/>
        <w:rPr>
          <w:rFonts w:eastAsia="Times New Roman"/>
          <w:i/>
          <w:kern w:val="0"/>
          <w:sz w:val="28"/>
          <w:szCs w:val="28"/>
          <w:lang w:eastAsia="ru-RU"/>
        </w:rPr>
      </w:pPr>
      <w:proofErr w:type="gramStart"/>
      <w:r>
        <w:rPr>
          <w:rFonts w:eastAsia="Times New Roman"/>
          <w:i/>
          <w:kern w:val="0"/>
          <w:sz w:val="28"/>
          <w:szCs w:val="28"/>
          <w:lang w:eastAsia="ru-RU"/>
        </w:rPr>
        <w:t>3.6.5.</w:t>
      </w:r>
      <w:r w:rsidR="00804FE6" w:rsidRPr="00804FE6">
        <w:rPr>
          <w:rFonts w:eastAsia="Times New Roman"/>
          <w:i/>
          <w:kern w:val="0"/>
          <w:sz w:val="28"/>
          <w:szCs w:val="28"/>
          <w:lang w:eastAsia="ru-RU"/>
        </w:rPr>
        <w:t xml:space="preserve">Описание административной процедуры «Выдача заявителю результата предоставления </w:t>
      </w:r>
      <w:r>
        <w:rPr>
          <w:rFonts w:eastAsia="Times New Roman"/>
          <w:i/>
          <w:kern w:val="0"/>
          <w:sz w:val="28"/>
          <w:szCs w:val="28"/>
          <w:lang w:eastAsia="ru-RU"/>
        </w:rPr>
        <w:t>муниципальной</w:t>
      </w:r>
      <w:r w:rsidR="00804FE6" w:rsidRPr="00804FE6">
        <w:rPr>
          <w:rFonts w:eastAsia="Times New Roman"/>
          <w:i/>
          <w:kern w:val="0"/>
          <w:sz w:val="28"/>
          <w:szCs w:val="28"/>
          <w:lang w:eastAsia="ru-RU"/>
        </w:rPr>
        <w:t xml:space="preserve"> услуги, в том числе выдача документов на бумажном носителе, подтверждающих содержание электронных документов, направленных в </w:t>
      </w:r>
      <w:r>
        <w:rPr>
          <w:rFonts w:eastAsia="Times New Roman"/>
          <w:i/>
          <w:kern w:val="0"/>
          <w:sz w:val="28"/>
          <w:szCs w:val="28"/>
          <w:lang w:eastAsia="ru-RU"/>
        </w:rPr>
        <w:t>МФЦ</w:t>
      </w:r>
      <w:r w:rsidR="00804FE6" w:rsidRPr="00804FE6">
        <w:rPr>
          <w:rFonts w:eastAsia="Times New Roman"/>
          <w:i/>
          <w:kern w:val="0"/>
          <w:sz w:val="28"/>
          <w:szCs w:val="28"/>
          <w:lang w:eastAsia="ru-RU"/>
        </w:rPr>
        <w:t xml:space="preserve"> по результат</w:t>
      </w:r>
      <w:r w:rsidR="00183C89">
        <w:rPr>
          <w:rFonts w:eastAsia="Times New Roman"/>
          <w:i/>
          <w:kern w:val="0"/>
          <w:sz w:val="28"/>
          <w:szCs w:val="28"/>
          <w:lang w:eastAsia="ru-RU"/>
        </w:rPr>
        <w:t xml:space="preserve">у </w:t>
      </w:r>
      <w:r w:rsidR="00804FE6" w:rsidRPr="00804FE6">
        <w:rPr>
          <w:rFonts w:eastAsia="Times New Roman"/>
          <w:i/>
          <w:kern w:val="0"/>
          <w:sz w:val="28"/>
          <w:szCs w:val="28"/>
          <w:lang w:eastAsia="ru-RU"/>
        </w:rPr>
        <w:t xml:space="preserve"> предоставления </w:t>
      </w:r>
      <w:r>
        <w:rPr>
          <w:rFonts w:eastAsia="Times New Roman"/>
          <w:i/>
          <w:kern w:val="0"/>
          <w:sz w:val="28"/>
          <w:szCs w:val="28"/>
          <w:lang w:eastAsia="ru-RU"/>
        </w:rPr>
        <w:t>муниципальной</w:t>
      </w:r>
      <w:r w:rsidR="00804FE6" w:rsidRPr="00804FE6">
        <w:rPr>
          <w:rFonts w:eastAsia="Times New Roman"/>
          <w:i/>
          <w:kern w:val="0"/>
          <w:sz w:val="28"/>
          <w:szCs w:val="28"/>
          <w:lang w:eastAsia="ru-RU"/>
        </w:rPr>
        <w:t xml:space="preserve"> услуги органом местного самоуправления, предоставляющего </w:t>
      </w:r>
      <w:r>
        <w:rPr>
          <w:rFonts w:eastAsia="Times New Roman"/>
          <w:i/>
          <w:kern w:val="0"/>
          <w:sz w:val="28"/>
          <w:szCs w:val="28"/>
          <w:lang w:eastAsia="ru-RU"/>
        </w:rPr>
        <w:lastRenderedPageBreak/>
        <w:t xml:space="preserve">муниципальную </w:t>
      </w:r>
      <w:r w:rsidR="00804FE6" w:rsidRPr="00804FE6">
        <w:rPr>
          <w:rFonts w:eastAsia="Times New Roman"/>
          <w:i/>
          <w:kern w:val="0"/>
          <w:sz w:val="28"/>
          <w:szCs w:val="28"/>
          <w:lang w:eastAsia="ru-RU"/>
        </w:rPr>
        <w:t xml:space="preserve">услугу, а также выдача документов, включая составление на бумажном носителе и заверение выписок из информационных систем органа местного самоуправления, предоставляющего </w:t>
      </w:r>
      <w:r>
        <w:rPr>
          <w:rFonts w:eastAsia="Times New Roman"/>
          <w:i/>
          <w:kern w:val="0"/>
          <w:sz w:val="28"/>
          <w:szCs w:val="28"/>
          <w:lang w:eastAsia="ru-RU"/>
        </w:rPr>
        <w:t>муниципальную</w:t>
      </w:r>
      <w:r w:rsidR="00804FE6" w:rsidRPr="00804FE6">
        <w:rPr>
          <w:rFonts w:eastAsia="Times New Roman"/>
          <w:i/>
          <w:kern w:val="0"/>
          <w:sz w:val="28"/>
          <w:szCs w:val="28"/>
          <w:lang w:eastAsia="ru-RU"/>
        </w:rPr>
        <w:t xml:space="preserve"> услугу»</w:t>
      </w:r>
      <w:r w:rsidR="00804FE6" w:rsidRPr="00804FE6">
        <w:rPr>
          <w:rFonts w:eastAsia="Times New Roman"/>
          <w:i/>
          <w:kern w:val="0"/>
          <w:sz w:val="28"/>
          <w:szCs w:val="28"/>
          <w:vertAlign w:val="superscript"/>
          <w:lang w:eastAsia="ru-RU"/>
        </w:rPr>
        <w:footnoteReference w:id="4"/>
      </w:r>
      <w:r w:rsidR="00804FE6" w:rsidRPr="00804FE6">
        <w:rPr>
          <w:rFonts w:eastAsia="Times New Roman"/>
          <w:i/>
          <w:kern w:val="0"/>
          <w:sz w:val="28"/>
          <w:szCs w:val="28"/>
          <w:lang w:eastAsia="ru-RU"/>
        </w:rPr>
        <w:t>:</w:t>
      </w:r>
      <w:proofErr w:type="gramEnd"/>
    </w:p>
    <w:p w:rsidR="00D51F0E" w:rsidRDefault="00B42703" w:rsidP="00B42703">
      <w:pPr>
        <w:widowControl/>
        <w:tabs>
          <w:tab w:val="left" w:pos="0"/>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p>
    <w:p w:rsidR="00804FE6" w:rsidRPr="00804FE6" w:rsidRDefault="00B42703" w:rsidP="00B42703">
      <w:pPr>
        <w:widowControl/>
        <w:tabs>
          <w:tab w:val="left" w:pos="0"/>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r w:rsidR="00804FE6" w:rsidRPr="00804FE6">
        <w:rPr>
          <w:rFonts w:eastAsia="Times New Roman"/>
          <w:kern w:val="0"/>
          <w:sz w:val="28"/>
          <w:szCs w:val="28"/>
          <w:lang w:eastAsia="ru-RU"/>
        </w:rPr>
        <w:t xml:space="preserve">Основанием для начала административной процедуры является поступление от </w:t>
      </w:r>
      <w:r w:rsidR="00E1123F" w:rsidRPr="00E1123F">
        <w:rPr>
          <w:rFonts w:eastAsia="Times New Roman"/>
          <w:kern w:val="0"/>
          <w:sz w:val="28"/>
          <w:szCs w:val="28"/>
          <w:lang w:eastAsia="ru-RU"/>
        </w:rPr>
        <w:t>Администраци</w:t>
      </w:r>
      <w:r w:rsidR="00E1123F">
        <w:rPr>
          <w:rFonts w:eastAsia="Times New Roman"/>
          <w:kern w:val="0"/>
          <w:sz w:val="28"/>
          <w:szCs w:val="28"/>
          <w:lang w:eastAsia="ru-RU"/>
        </w:rPr>
        <w:t>и</w:t>
      </w:r>
      <w:r w:rsidR="00E1123F" w:rsidRPr="00E1123F">
        <w:rPr>
          <w:rFonts w:eastAsia="Times New Roman"/>
          <w:kern w:val="0"/>
          <w:sz w:val="28"/>
          <w:szCs w:val="28"/>
          <w:lang w:eastAsia="ru-RU"/>
        </w:rPr>
        <w:t xml:space="preserve"> муниципального образования «Балезинский район»</w:t>
      </w:r>
      <w:r w:rsidR="00E1123F">
        <w:rPr>
          <w:rFonts w:eastAsia="Times New Roman"/>
          <w:kern w:val="0"/>
          <w:sz w:val="28"/>
          <w:szCs w:val="28"/>
          <w:lang w:eastAsia="ru-RU"/>
        </w:rPr>
        <w:t xml:space="preserve"> </w:t>
      </w:r>
      <w:r w:rsidR="00804FE6" w:rsidRPr="00804FE6">
        <w:rPr>
          <w:rFonts w:eastAsia="Times New Roman"/>
          <w:kern w:val="0"/>
          <w:sz w:val="28"/>
          <w:szCs w:val="28"/>
          <w:lang w:eastAsia="ru-RU"/>
        </w:rPr>
        <w:t xml:space="preserve">документов, оформленных по результатам предоставления </w:t>
      </w:r>
      <w:r w:rsidR="00DA77E5">
        <w:rPr>
          <w:rFonts w:eastAsia="Times New Roman"/>
          <w:kern w:val="0"/>
          <w:sz w:val="28"/>
          <w:szCs w:val="28"/>
          <w:lang w:eastAsia="ru-RU"/>
        </w:rPr>
        <w:t>муниципальной</w:t>
      </w:r>
      <w:r w:rsidR="00804FE6" w:rsidRPr="00804FE6">
        <w:rPr>
          <w:rFonts w:eastAsia="Times New Roman"/>
          <w:kern w:val="0"/>
          <w:sz w:val="28"/>
          <w:szCs w:val="28"/>
          <w:lang w:eastAsia="ru-RU"/>
        </w:rPr>
        <w:t xml:space="preserve"> услуги,  и обращение заявителя в </w:t>
      </w:r>
      <w:r w:rsidR="00DA77E5">
        <w:rPr>
          <w:rFonts w:eastAsia="Times New Roman"/>
          <w:kern w:val="0"/>
          <w:sz w:val="28"/>
          <w:szCs w:val="28"/>
          <w:lang w:eastAsia="ru-RU"/>
        </w:rPr>
        <w:t>МФЦ</w:t>
      </w:r>
      <w:r w:rsidR="00804FE6" w:rsidRPr="00804FE6">
        <w:rPr>
          <w:rFonts w:eastAsia="Times New Roman"/>
          <w:kern w:val="0"/>
          <w:sz w:val="28"/>
          <w:szCs w:val="28"/>
          <w:lang w:eastAsia="ru-RU"/>
        </w:rPr>
        <w:t xml:space="preserve"> для их получения.</w:t>
      </w:r>
    </w:p>
    <w:p w:rsidR="00804FE6" w:rsidRPr="00804FE6" w:rsidRDefault="00DA77E5" w:rsidP="00DA77E5">
      <w:pPr>
        <w:widowControl/>
        <w:tabs>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r w:rsidR="00804FE6" w:rsidRPr="00804FE6">
        <w:rPr>
          <w:rFonts w:eastAsia="Times New Roman"/>
          <w:kern w:val="0"/>
          <w:sz w:val="28"/>
          <w:szCs w:val="28"/>
          <w:lang w:eastAsia="ru-RU"/>
        </w:rPr>
        <w:t xml:space="preserve">При выдаче документов, оформленных по результатам предоставления </w:t>
      </w:r>
      <w:r>
        <w:rPr>
          <w:rFonts w:eastAsia="Times New Roman"/>
          <w:kern w:val="0"/>
          <w:sz w:val="28"/>
          <w:szCs w:val="28"/>
          <w:lang w:eastAsia="ru-RU"/>
        </w:rPr>
        <w:t xml:space="preserve">муниципальной </w:t>
      </w:r>
      <w:r w:rsidR="00804FE6" w:rsidRPr="00804FE6">
        <w:rPr>
          <w:rFonts w:eastAsia="Times New Roman"/>
          <w:kern w:val="0"/>
          <w:sz w:val="28"/>
          <w:szCs w:val="28"/>
          <w:lang w:eastAsia="ru-RU"/>
        </w:rPr>
        <w:t xml:space="preserve"> услуги, работник </w:t>
      </w:r>
      <w:r>
        <w:rPr>
          <w:rFonts w:eastAsia="Times New Roman"/>
          <w:kern w:val="0"/>
          <w:sz w:val="28"/>
          <w:szCs w:val="28"/>
          <w:lang w:eastAsia="ru-RU"/>
        </w:rPr>
        <w:t>МФЦ</w:t>
      </w:r>
      <w:r w:rsidR="00804FE6" w:rsidRPr="00804FE6">
        <w:rPr>
          <w:rFonts w:eastAsia="Times New Roman"/>
          <w:kern w:val="0"/>
          <w:sz w:val="28"/>
          <w:szCs w:val="28"/>
          <w:lang w:eastAsia="ru-RU"/>
        </w:rPr>
        <w:t>:</w:t>
      </w:r>
    </w:p>
    <w:p w:rsidR="00804FE6" w:rsidRPr="00804FE6" w:rsidRDefault="00DA77E5"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w:t>
      </w:r>
    </w:p>
    <w:p w:rsidR="00804FE6" w:rsidRPr="00804FE6" w:rsidRDefault="00DA77E5"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проверяет наличие документа, подтверждающего полномочия представителя заявителя (при обращении представителя);</w:t>
      </w:r>
    </w:p>
    <w:p w:rsidR="00804FE6" w:rsidRPr="00804FE6" w:rsidRDefault="00DA77E5" w:rsidP="00DD69BF">
      <w:pPr>
        <w:tabs>
          <w:tab w:val="left" w:pos="0"/>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выдает документы под подпись в реестре выдачи документов с фиксацией даты получения. </w:t>
      </w:r>
    </w:p>
    <w:p w:rsidR="00804FE6" w:rsidRPr="00804FE6" w:rsidRDefault="00DA77E5" w:rsidP="00DA77E5">
      <w:pPr>
        <w:widowControl/>
        <w:tabs>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r w:rsidR="00804FE6" w:rsidRPr="00804FE6">
        <w:rPr>
          <w:rFonts w:eastAsia="Times New Roman"/>
          <w:kern w:val="0"/>
          <w:sz w:val="28"/>
          <w:szCs w:val="28"/>
          <w:lang w:eastAsia="ru-RU"/>
        </w:rPr>
        <w:t>Поступл</w:t>
      </w:r>
      <w:r>
        <w:rPr>
          <w:rFonts w:eastAsia="Times New Roman"/>
          <w:kern w:val="0"/>
          <w:sz w:val="28"/>
          <w:szCs w:val="28"/>
          <w:lang w:eastAsia="ru-RU"/>
        </w:rPr>
        <w:t xml:space="preserve">ение результата предоставления муниципальной </w:t>
      </w:r>
      <w:r w:rsidR="00804FE6" w:rsidRPr="00804FE6">
        <w:rPr>
          <w:rFonts w:eastAsia="Times New Roman"/>
          <w:kern w:val="0"/>
          <w:sz w:val="28"/>
          <w:szCs w:val="28"/>
          <w:lang w:eastAsia="ru-RU"/>
        </w:rPr>
        <w:t xml:space="preserve"> услуги в </w:t>
      </w:r>
      <w:r>
        <w:rPr>
          <w:rFonts w:eastAsia="Times New Roman"/>
          <w:kern w:val="0"/>
          <w:sz w:val="28"/>
          <w:szCs w:val="28"/>
          <w:lang w:eastAsia="ru-RU"/>
        </w:rPr>
        <w:t>МФЦ</w:t>
      </w:r>
      <w:r w:rsidR="00804FE6" w:rsidRPr="00804FE6">
        <w:rPr>
          <w:rFonts w:eastAsia="Times New Roman"/>
          <w:kern w:val="0"/>
          <w:sz w:val="28"/>
          <w:szCs w:val="28"/>
          <w:lang w:eastAsia="ru-RU"/>
        </w:rPr>
        <w:t xml:space="preserve"> и его выдача заявителю регистрируется в автоматизированной информационной системе </w:t>
      </w:r>
      <w:r>
        <w:rPr>
          <w:rFonts w:eastAsia="Times New Roman"/>
          <w:kern w:val="0"/>
          <w:sz w:val="28"/>
          <w:szCs w:val="28"/>
          <w:lang w:eastAsia="ru-RU"/>
        </w:rPr>
        <w:t>МФЦ</w:t>
      </w:r>
      <w:r w:rsidR="00804FE6" w:rsidRPr="00804FE6">
        <w:rPr>
          <w:rFonts w:eastAsia="Times New Roman"/>
          <w:kern w:val="0"/>
          <w:sz w:val="28"/>
          <w:szCs w:val="28"/>
          <w:lang w:eastAsia="ru-RU"/>
        </w:rPr>
        <w:t xml:space="preserve">. </w:t>
      </w:r>
    </w:p>
    <w:p w:rsidR="00804FE6" w:rsidRPr="00804FE6" w:rsidRDefault="00DA77E5" w:rsidP="00DA77E5">
      <w:pPr>
        <w:widowControl/>
        <w:tabs>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proofErr w:type="gramStart"/>
      <w:r w:rsidR="00804FE6" w:rsidRPr="00804FE6">
        <w:rPr>
          <w:rFonts w:eastAsia="Times New Roman"/>
          <w:kern w:val="0"/>
          <w:sz w:val="28"/>
          <w:szCs w:val="28"/>
          <w:lang w:eastAsia="ru-RU"/>
        </w:rPr>
        <w:t xml:space="preserve">В случае выдачи документов, подтверждающих содержание электронных документов, на бумажном носителе и заверении выписок из информационных систем </w:t>
      </w:r>
      <w:r w:rsidR="00E1123F" w:rsidRPr="00E1123F">
        <w:rPr>
          <w:rFonts w:eastAsia="Times New Roman"/>
          <w:kern w:val="0"/>
          <w:sz w:val="28"/>
          <w:szCs w:val="28"/>
          <w:lang w:eastAsia="ru-RU"/>
        </w:rPr>
        <w:t>Администраци</w:t>
      </w:r>
      <w:r w:rsidR="00E1123F">
        <w:rPr>
          <w:rFonts w:eastAsia="Times New Roman"/>
          <w:kern w:val="0"/>
          <w:sz w:val="28"/>
          <w:szCs w:val="28"/>
          <w:lang w:eastAsia="ru-RU"/>
        </w:rPr>
        <w:t>и</w:t>
      </w:r>
      <w:r w:rsidR="00E1123F" w:rsidRPr="00E1123F">
        <w:rPr>
          <w:rFonts w:eastAsia="Times New Roman"/>
          <w:kern w:val="0"/>
          <w:sz w:val="28"/>
          <w:szCs w:val="28"/>
          <w:lang w:eastAsia="ru-RU"/>
        </w:rPr>
        <w:t xml:space="preserve"> муниципального образования «Балезинский район»</w:t>
      </w:r>
      <w:r w:rsidR="00E1123F">
        <w:rPr>
          <w:rFonts w:eastAsia="Times New Roman"/>
          <w:kern w:val="0"/>
          <w:sz w:val="28"/>
          <w:szCs w:val="28"/>
          <w:lang w:eastAsia="ru-RU"/>
        </w:rPr>
        <w:t xml:space="preserve"> </w:t>
      </w:r>
      <w:r w:rsidR="00804FE6" w:rsidRPr="00804FE6">
        <w:rPr>
          <w:rFonts w:eastAsia="Times New Roman"/>
          <w:kern w:val="0"/>
          <w:sz w:val="28"/>
          <w:szCs w:val="28"/>
          <w:lang w:eastAsia="ru-RU"/>
        </w:rPr>
        <w:t xml:space="preserve">работник </w:t>
      </w:r>
      <w:r>
        <w:rPr>
          <w:rFonts w:eastAsia="Times New Roman"/>
          <w:kern w:val="0"/>
          <w:sz w:val="28"/>
          <w:szCs w:val="28"/>
          <w:lang w:eastAsia="ru-RU"/>
        </w:rPr>
        <w:t xml:space="preserve">МФЦ </w:t>
      </w:r>
      <w:r w:rsidR="00804FE6" w:rsidRPr="00804FE6">
        <w:rPr>
          <w:rFonts w:eastAsia="Times New Roman"/>
          <w:kern w:val="0"/>
          <w:sz w:val="28"/>
          <w:szCs w:val="28"/>
          <w:lang w:eastAsia="ru-RU"/>
        </w:rPr>
        <w:t xml:space="preserve"> распечатывает документ, подтверждающий содержание электронного документа, и (или) выписку из информационных систем </w:t>
      </w:r>
      <w:r w:rsidR="00E1123F" w:rsidRPr="00E1123F">
        <w:rPr>
          <w:rFonts w:eastAsia="Times New Roman"/>
          <w:kern w:val="0"/>
          <w:sz w:val="28"/>
          <w:szCs w:val="28"/>
          <w:lang w:eastAsia="ru-RU"/>
        </w:rPr>
        <w:t>Администраци</w:t>
      </w:r>
      <w:r w:rsidR="00E1123F">
        <w:rPr>
          <w:rFonts w:eastAsia="Times New Roman"/>
          <w:kern w:val="0"/>
          <w:sz w:val="28"/>
          <w:szCs w:val="28"/>
          <w:lang w:eastAsia="ru-RU"/>
        </w:rPr>
        <w:t>и</w:t>
      </w:r>
      <w:r w:rsidR="00E1123F" w:rsidRPr="00E1123F">
        <w:rPr>
          <w:rFonts w:eastAsia="Times New Roman"/>
          <w:kern w:val="0"/>
          <w:sz w:val="28"/>
          <w:szCs w:val="28"/>
          <w:lang w:eastAsia="ru-RU"/>
        </w:rPr>
        <w:t xml:space="preserve"> муниципального образования «Балезинский район»</w:t>
      </w:r>
      <w:r w:rsidR="00804FE6" w:rsidRPr="00804FE6">
        <w:rPr>
          <w:rFonts w:eastAsia="Times New Roman"/>
          <w:kern w:val="0"/>
          <w:sz w:val="28"/>
          <w:szCs w:val="28"/>
          <w:lang w:eastAsia="ru-RU"/>
        </w:rPr>
        <w:t xml:space="preserve">, подписывает его и заверяет печатью с указанием наименования </w:t>
      </w:r>
      <w:r>
        <w:rPr>
          <w:rFonts w:eastAsia="Times New Roman"/>
          <w:kern w:val="0"/>
          <w:sz w:val="28"/>
          <w:szCs w:val="28"/>
          <w:lang w:eastAsia="ru-RU"/>
        </w:rPr>
        <w:t>МФЦ</w:t>
      </w:r>
      <w:r w:rsidR="00804FE6" w:rsidRPr="00804FE6">
        <w:rPr>
          <w:rFonts w:eastAsia="Times New Roman"/>
          <w:kern w:val="0"/>
          <w:sz w:val="28"/>
          <w:szCs w:val="28"/>
          <w:lang w:eastAsia="ru-RU"/>
        </w:rPr>
        <w:t xml:space="preserve">, подготовившего заявление, должности работника </w:t>
      </w:r>
      <w:r>
        <w:rPr>
          <w:rFonts w:eastAsia="Times New Roman"/>
          <w:kern w:val="0"/>
          <w:sz w:val="28"/>
          <w:szCs w:val="28"/>
          <w:lang w:eastAsia="ru-RU"/>
        </w:rPr>
        <w:t xml:space="preserve">МФЦ </w:t>
      </w:r>
      <w:r w:rsidR="00804FE6" w:rsidRPr="00804FE6">
        <w:rPr>
          <w:rFonts w:eastAsia="Times New Roman"/>
          <w:kern w:val="0"/>
          <w:sz w:val="28"/>
          <w:szCs w:val="28"/>
          <w:lang w:eastAsia="ru-RU"/>
        </w:rPr>
        <w:t>и даты.</w:t>
      </w:r>
      <w:proofErr w:type="gramEnd"/>
    </w:p>
    <w:p w:rsidR="00804FE6" w:rsidRPr="00804FE6" w:rsidRDefault="00DA77E5" w:rsidP="00DA77E5">
      <w:pPr>
        <w:widowControl/>
        <w:tabs>
          <w:tab w:val="left" w:pos="993"/>
        </w:tabs>
        <w:suppressAutoHyphens w:val="0"/>
        <w:autoSpaceDE w:val="0"/>
        <w:autoSpaceDN w:val="0"/>
        <w:spacing w:after="200" w:line="276" w:lineRule="auto"/>
        <w:ind w:right="-308"/>
        <w:jc w:val="both"/>
        <w:rPr>
          <w:rFonts w:eastAsia="Times New Roman"/>
          <w:kern w:val="0"/>
          <w:sz w:val="28"/>
          <w:szCs w:val="28"/>
          <w:lang w:eastAsia="ru-RU"/>
        </w:rPr>
      </w:pPr>
      <w:r>
        <w:rPr>
          <w:rFonts w:eastAsia="Times New Roman"/>
          <w:kern w:val="0"/>
          <w:sz w:val="28"/>
          <w:szCs w:val="28"/>
          <w:lang w:eastAsia="ru-RU"/>
        </w:rPr>
        <w:t xml:space="preserve">     </w:t>
      </w:r>
      <w:proofErr w:type="gramStart"/>
      <w:r w:rsidR="00804FE6" w:rsidRPr="00804FE6">
        <w:rPr>
          <w:rFonts w:eastAsia="Times New Roman"/>
          <w:kern w:val="0"/>
          <w:sz w:val="28"/>
          <w:szCs w:val="28"/>
          <w:lang w:eastAsia="ru-RU"/>
        </w:rPr>
        <w:t xml:space="preserve">В случае обращения заявителя за получением </w:t>
      </w:r>
      <w:r>
        <w:rPr>
          <w:rFonts w:eastAsia="Times New Roman"/>
          <w:kern w:val="0"/>
          <w:sz w:val="28"/>
          <w:szCs w:val="28"/>
          <w:lang w:eastAsia="ru-RU"/>
        </w:rPr>
        <w:t xml:space="preserve">муниципальной </w:t>
      </w:r>
      <w:r w:rsidR="00804FE6" w:rsidRPr="00804FE6">
        <w:rPr>
          <w:rFonts w:eastAsia="Times New Roman"/>
          <w:kern w:val="0"/>
          <w:sz w:val="28"/>
          <w:szCs w:val="28"/>
          <w:lang w:eastAsia="ru-RU"/>
        </w:rPr>
        <w:t xml:space="preserve">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w:t>
      </w:r>
      <w:r w:rsidR="00B4561C">
        <w:rPr>
          <w:rFonts w:eastAsia="Times New Roman"/>
          <w:kern w:val="0"/>
          <w:sz w:val="28"/>
          <w:szCs w:val="28"/>
          <w:lang w:eastAsia="ru-RU"/>
        </w:rPr>
        <w:t xml:space="preserve">МФЦ </w:t>
      </w:r>
      <w:r w:rsidR="00804FE6" w:rsidRPr="00804FE6">
        <w:rPr>
          <w:rFonts w:eastAsia="Times New Roman"/>
          <w:kern w:val="0"/>
          <w:sz w:val="28"/>
          <w:szCs w:val="28"/>
          <w:lang w:eastAsia="ru-RU"/>
        </w:rPr>
        <w:t xml:space="preserve">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w:t>
      </w:r>
      <w:r w:rsidR="00804FE6" w:rsidRPr="00804FE6">
        <w:rPr>
          <w:rFonts w:eastAsia="Times New Roman"/>
          <w:kern w:val="0"/>
          <w:sz w:val="28"/>
          <w:szCs w:val="28"/>
          <w:lang w:eastAsia="ru-RU"/>
        </w:rPr>
        <w:lastRenderedPageBreak/>
        <w:t>информационную систему Удмуртской Республики «Портал государственных и муниципальных услуг (функций)»:</w:t>
      </w:r>
      <w:proofErr w:type="gramEnd"/>
    </w:p>
    <w:p w:rsidR="00804FE6" w:rsidRPr="00804FE6" w:rsidRDefault="00B4561C" w:rsidP="00DD69BF">
      <w:pPr>
        <w:tabs>
          <w:tab w:val="left" w:pos="993"/>
        </w:tabs>
        <w:suppressAutoHyphens w:val="0"/>
        <w:autoSpaceDE w:val="0"/>
        <w:autoSpaceDN w:val="0"/>
        <w:spacing w:line="276" w:lineRule="auto"/>
        <w:ind w:right="-308" w:firstLine="426"/>
        <w:jc w:val="both"/>
        <w:rPr>
          <w:rFonts w:eastAsia="Times New Roman"/>
          <w:kern w:val="0"/>
          <w:sz w:val="28"/>
          <w:szCs w:val="28"/>
          <w:lang w:eastAsia="ru-RU"/>
        </w:rPr>
      </w:pPr>
      <w:r>
        <w:rPr>
          <w:rFonts w:eastAsia="Times New Roman"/>
          <w:kern w:val="0"/>
          <w:sz w:val="28"/>
          <w:szCs w:val="28"/>
          <w:lang w:eastAsia="ru-RU"/>
        </w:rPr>
        <w:t>-</w:t>
      </w:r>
      <w:r w:rsidR="00804FE6" w:rsidRPr="00804FE6">
        <w:rPr>
          <w:rFonts w:eastAsia="Times New Roman"/>
          <w:kern w:val="0"/>
          <w:sz w:val="28"/>
          <w:szCs w:val="28"/>
          <w:lang w:eastAsia="ru-RU"/>
        </w:rPr>
        <w:t xml:space="preserve">уведомление о результатах рассмотрения документов, необходимых для предоставления </w:t>
      </w:r>
      <w:r>
        <w:rPr>
          <w:rFonts w:eastAsia="Times New Roman"/>
          <w:kern w:val="0"/>
          <w:sz w:val="28"/>
          <w:szCs w:val="28"/>
          <w:lang w:eastAsia="ru-RU"/>
        </w:rPr>
        <w:t xml:space="preserve">муниципальной </w:t>
      </w:r>
      <w:r w:rsidR="00804FE6" w:rsidRPr="00804FE6">
        <w:rPr>
          <w:rFonts w:eastAsia="Times New Roman"/>
          <w:kern w:val="0"/>
          <w:sz w:val="28"/>
          <w:szCs w:val="28"/>
          <w:lang w:eastAsia="ru-RU"/>
        </w:rPr>
        <w:t xml:space="preserve"> услуги;</w:t>
      </w:r>
    </w:p>
    <w:p w:rsidR="00804FE6" w:rsidRPr="00804FE6" w:rsidRDefault="00804FE6" w:rsidP="00DD69BF">
      <w:pPr>
        <w:tabs>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уведомление о возможности получить результат предоставления </w:t>
      </w:r>
      <w:r w:rsidR="00B4561C" w:rsidRPr="00B4561C">
        <w:rPr>
          <w:rFonts w:eastAsia="Times New Roman"/>
          <w:kern w:val="0"/>
          <w:sz w:val="28"/>
          <w:szCs w:val="28"/>
          <w:lang w:eastAsia="ru-RU"/>
        </w:rPr>
        <w:t>муниципальной</w:t>
      </w:r>
      <w:r w:rsidRPr="00804FE6">
        <w:rPr>
          <w:rFonts w:eastAsia="Times New Roman"/>
          <w:kern w:val="0"/>
          <w:sz w:val="28"/>
          <w:szCs w:val="28"/>
          <w:lang w:eastAsia="ru-RU"/>
        </w:rPr>
        <w:t xml:space="preserve"> услуги;</w:t>
      </w:r>
    </w:p>
    <w:p w:rsidR="00804FE6" w:rsidRPr="00804FE6" w:rsidRDefault="00804FE6" w:rsidP="00DD69BF">
      <w:pPr>
        <w:tabs>
          <w:tab w:val="left" w:pos="993"/>
        </w:tabs>
        <w:suppressAutoHyphens w:val="0"/>
        <w:autoSpaceDE w:val="0"/>
        <w:autoSpaceDN w:val="0"/>
        <w:spacing w:line="276" w:lineRule="auto"/>
        <w:ind w:right="-308" w:firstLine="426"/>
        <w:jc w:val="both"/>
        <w:rPr>
          <w:rFonts w:eastAsia="Times New Roman"/>
          <w:kern w:val="0"/>
          <w:sz w:val="28"/>
          <w:szCs w:val="28"/>
          <w:lang w:eastAsia="ru-RU"/>
        </w:rPr>
      </w:pPr>
      <w:r w:rsidRPr="00804FE6">
        <w:rPr>
          <w:rFonts w:eastAsia="Times New Roman"/>
          <w:kern w:val="0"/>
          <w:sz w:val="28"/>
          <w:szCs w:val="28"/>
          <w:lang w:eastAsia="ru-RU"/>
        </w:rPr>
        <w:t xml:space="preserve">уведомление о мотивированном отказе в предоставлении </w:t>
      </w:r>
      <w:r w:rsidR="00B4561C" w:rsidRPr="00B4561C">
        <w:rPr>
          <w:rFonts w:eastAsia="Times New Roman"/>
          <w:kern w:val="0"/>
          <w:sz w:val="28"/>
          <w:szCs w:val="28"/>
          <w:lang w:eastAsia="ru-RU"/>
        </w:rPr>
        <w:t xml:space="preserve">муниципальной </w:t>
      </w:r>
      <w:r w:rsidRPr="00804FE6">
        <w:rPr>
          <w:rFonts w:eastAsia="Times New Roman"/>
          <w:kern w:val="0"/>
          <w:sz w:val="28"/>
          <w:szCs w:val="28"/>
          <w:lang w:eastAsia="ru-RU"/>
        </w:rPr>
        <w:t>услуги.</w:t>
      </w:r>
    </w:p>
    <w:p w:rsidR="00804FE6" w:rsidRPr="00804FE6" w:rsidRDefault="00B4561C" w:rsidP="00B4561C">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Результат предоставления </w:t>
      </w:r>
      <w:r w:rsidRPr="00B4561C">
        <w:rPr>
          <w:rFonts w:eastAsia="Calibri"/>
          <w:kern w:val="0"/>
          <w:sz w:val="28"/>
          <w:szCs w:val="28"/>
          <w:lang w:eastAsia="en-US"/>
        </w:rPr>
        <w:t xml:space="preserve">муниципальной </w:t>
      </w:r>
      <w:r w:rsidR="00804FE6" w:rsidRPr="00804FE6">
        <w:rPr>
          <w:rFonts w:eastAsia="Calibri"/>
          <w:kern w:val="0"/>
          <w:sz w:val="28"/>
          <w:szCs w:val="28"/>
          <w:lang w:eastAsia="en-US"/>
        </w:rPr>
        <w:t xml:space="preserve">услуги подлежит выдаче в </w:t>
      </w:r>
      <w:proofErr w:type="gramStart"/>
      <w:r w:rsidR="00804FE6" w:rsidRPr="00804FE6">
        <w:rPr>
          <w:rFonts w:eastAsia="Calibri"/>
          <w:kern w:val="0"/>
          <w:sz w:val="28"/>
          <w:szCs w:val="28"/>
          <w:lang w:eastAsia="en-US"/>
        </w:rPr>
        <w:t>срок</w:t>
      </w:r>
      <w:proofErr w:type="gramEnd"/>
      <w:r w:rsidR="00804FE6" w:rsidRPr="00804FE6">
        <w:rPr>
          <w:rFonts w:eastAsia="Calibri"/>
          <w:kern w:val="0"/>
          <w:sz w:val="28"/>
          <w:szCs w:val="28"/>
          <w:lang w:eastAsia="en-US"/>
        </w:rPr>
        <w:t xml:space="preserve"> не превышающий 30 дней с даты, указанной в </w:t>
      </w:r>
      <w:r>
        <w:rPr>
          <w:rFonts w:eastAsia="Calibri"/>
          <w:kern w:val="0"/>
          <w:sz w:val="28"/>
          <w:szCs w:val="28"/>
          <w:lang w:eastAsia="en-US"/>
        </w:rPr>
        <w:t xml:space="preserve"> </w:t>
      </w:r>
      <w:r w:rsidR="00804FE6" w:rsidRPr="00804FE6">
        <w:rPr>
          <w:rFonts w:eastAsia="Calibri"/>
          <w:kern w:val="0"/>
          <w:sz w:val="28"/>
          <w:szCs w:val="28"/>
          <w:lang w:eastAsia="en-US"/>
        </w:rPr>
        <w:t xml:space="preserve">расписке-уведомлении. По истечении данного срока документы подлежат возврату в </w:t>
      </w:r>
      <w:r w:rsidR="00E1123F" w:rsidRPr="00E1123F">
        <w:rPr>
          <w:rFonts w:eastAsia="Calibri"/>
          <w:kern w:val="0"/>
          <w:sz w:val="28"/>
          <w:szCs w:val="28"/>
          <w:lang w:eastAsia="en-US"/>
        </w:rPr>
        <w:t>Администрацию муниципального образования «Балезинский район»</w:t>
      </w:r>
      <w:r w:rsidR="00804FE6" w:rsidRPr="00804FE6">
        <w:rPr>
          <w:rFonts w:eastAsia="Calibri"/>
          <w:kern w:val="0"/>
          <w:sz w:val="28"/>
          <w:szCs w:val="28"/>
          <w:lang w:eastAsia="en-US"/>
        </w:rPr>
        <w:t>.</w:t>
      </w:r>
    </w:p>
    <w:p w:rsidR="00804FE6" w:rsidRPr="00804FE6" w:rsidRDefault="00B4561C" w:rsidP="00B4561C">
      <w:pPr>
        <w:widowControl/>
        <w:tabs>
          <w:tab w:val="left" w:pos="0"/>
          <w:tab w:val="left" w:pos="993"/>
        </w:tabs>
        <w:suppressAutoHyphens w:val="0"/>
        <w:autoSpaceDE w:val="0"/>
        <w:autoSpaceDN w:val="0"/>
        <w:adjustRightInd w:val="0"/>
        <w:spacing w:after="200" w:line="276" w:lineRule="auto"/>
        <w:ind w:right="-308"/>
        <w:jc w:val="both"/>
        <w:rPr>
          <w:rFonts w:eastAsia="Calibri"/>
          <w:kern w:val="0"/>
          <w:sz w:val="28"/>
          <w:szCs w:val="28"/>
          <w:lang w:eastAsia="en-US"/>
        </w:rPr>
      </w:pPr>
      <w:r>
        <w:rPr>
          <w:rFonts w:eastAsia="Calibri"/>
          <w:kern w:val="0"/>
          <w:sz w:val="28"/>
          <w:szCs w:val="28"/>
          <w:lang w:eastAsia="en-US"/>
        </w:rPr>
        <w:t xml:space="preserve">     </w:t>
      </w:r>
      <w:r w:rsidR="00804FE6" w:rsidRPr="00804FE6">
        <w:rPr>
          <w:rFonts w:eastAsia="Calibri"/>
          <w:kern w:val="0"/>
          <w:sz w:val="28"/>
          <w:szCs w:val="28"/>
          <w:lang w:eastAsia="en-US"/>
        </w:rPr>
        <w:t xml:space="preserve">Результатом административной процедуры является получение заявителем документа, являющегося результатом предоставления </w:t>
      </w:r>
      <w:r w:rsidRPr="00B4561C">
        <w:rPr>
          <w:rFonts w:eastAsia="Calibri"/>
          <w:kern w:val="0"/>
          <w:sz w:val="28"/>
          <w:szCs w:val="28"/>
          <w:lang w:eastAsia="en-US"/>
        </w:rPr>
        <w:t>муниципальной</w:t>
      </w:r>
      <w:r w:rsidR="00804FE6" w:rsidRPr="00804FE6">
        <w:rPr>
          <w:rFonts w:eastAsia="Calibri"/>
          <w:kern w:val="0"/>
          <w:sz w:val="28"/>
          <w:szCs w:val="28"/>
          <w:lang w:eastAsia="en-US"/>
        </w:rPr>
        <w:t xml:space="preserve"> услуги.</w:t>
      </w:r>
    </w:p>
    <w:p w:rsidR="00842A0B" w:rsidRDefault="00842A0B" w:rsidP="00B4561C">
      <w:pPr>
        <w:widowControl/>
        <w:suppressAutoHyphens w:val="0"/>
        <w:spacing w:after="200" w:line="276" w:lineRule="auto"/>
        <w:ind w:right="-308" w:firstLine="426"/>
        <w:rPr>
          <w:b/>
          <w:sz w:val="28"/>
          <w:szCs w:val="28"/>
        </w:rPr>
      </w:pPr>
    </w:p>
    <w:p w:rsidR="00910722" w:rsidRPr="00F524C3" w:rsidRDefault="00865B82" w:rsidP="00B4561C">
      <w:pPr>
        <w:widowControl/>
        <w:suppressAutoHyphens w:val="0"/>
        <w:spacing w:after="200" w:line="276" w:lineRule="auto"/>
        <w:ind w:right="-308" w:firstLine="426"/>
        <w:rPr>
          <w:sz w:val="28"/>
          <w:szCs w:val="28"/>
        </w:rPr>
      </w:pPr>
      <w:r w:rsidRPr="00F524C3">
        <w:rPr>
          <w:b/>
          <w:sz w:val="28"/>
          <w:szCs w:val="28"/>
        </w:rPr>
        <w:t>IV. Формы контроля за исполнением Административного регламента</w:t>
      </w:r>
    </w:p>
    <w:p w:rsidR="00910722" w:rsidRPr="00F524C3" w:rsidRDefault="00865B82" w:rsidP="00F524C3">
      <w:pPr>
        <w:pStyle w:val="af0"/>
        <w:spacing w:before="0" w:after="0"/>
        <w:ind w:right="-308" w:firstLine="284"/>
        <w:jc w:val="both"/>
        <w:rPr>
          <w:sz w:val="28"/>
          <w:szCs w:val="28"/>
        </w:rPr>
      </w:pPr>
      <w:r w:rsidRPr="00F524C3">
        <w:rPr>
          <w:sz w:val="28"/>
          <w:szCs w:val="28"/>
        </w:rPr>
        <w:t xml:space="preserve"> </w:t>
      </w:r>
      <w:r w:rsidRPr="00F524C3">
        <w:rPr>
          <w:b/>
          <w:sz w:val="28"/>
          <w:szCs w:val="28"/>
        </w:rPr>
        <w:t>4.1. Требования к порядку и формам контроля за предоставлением муниципальной услуги.</w:t>
      </w:r>
    </w:p>
    <w:p w:rsidR="00910722" w:rsidRPr="00F524C3" w:rsidRDefault="00910722" w:rsidP="00F524C3">
      <w:pPr>
        <w:pStyle w:val="af0"/>
        <w:spacing w:before="0" w:after="0"/>
        <w:ind w:right="-308" w:firstLine="284"/>
        <w:jc w:val="both"/>
        <w:rPr>
          <w:sz w:val="28"/>
          <w:szCs w:val="28"/>
        </w:rPr>
      </w:pPr>
    </w:p>
    <w:p w:rsidR="00B4561C" w:rsidRDefault="00865B82" w:rsidP="00F524C3">
      <w:pPr>
        <w:pStyle w:val="af0"/>
        <w:spacing w:before="0" w:after="0"/>
        <w:ind w:right="-308" w:firstLine="284"/>
        <w:jc w:val="both"/>
        <w:rPr>
          <w:sz w:val="28"/>
          <w:szCs w:val="28"/>
        </w:rPr>
      </w:pPr>
      <w:r w:rsidRPr="00B4561C">
        <w:rPr>
          <w:i/>
          <w:sz w:val="28"/>
          <w:szCs w:val="28"/>
        </w:rPr>
        <w:t xml:space="preserve"> 4.1.1.</w:t>
      </w:r>
      <w:r w:rsidRPr="00F524C3">
        <w:rPr>
          <w:sz w:val="28"/>
          <w:szCs w:val="28"/>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муниципальных служащих Удмуртской Республики.</w:t>
      </w:r>
    </w:p>
    <w:p w:rsidR="00B4561C" w:rsidRDefault="00865B82" w:rsidP="00F524C3">
      <w:pPr>
        <w:pStyle w:val="af0"/>
        <w:spacing w:before="0" w:after="0"/>
        <w:ind w:right="-308" w:firstLine="284"/>
        <w:jc w:val="both"/>
        <w:rPr>
          <w:sz w:val="28"/>
          <w:szCs w:val="28"/>
        </w:rPr>
      </w:pPr>
      <w:r w:rsidRPr="00F524C3">
        <w:rPr>
          <w:sz w:val="28"/>
          <w:szCs w:val="28"/>
        </w:rPr>
        <w:t xml:space="preserve"> </w:t>
      </w:r>
      <w:r w:rsidRPr="00B4561C">
        <w:rPr>
          <w:i/>
          <w:sz w:val="28"/>
          <w:szCs w:val="28"/>
        </w:rPr>
        <w:t>4.1.2.</w:t>
      </w:r>
      <w:r w:rsidRPr="00F524C3">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B4561C" w:rsidRDefault="00865B82" w:rsidP="00F524C3">
      <w:pPr>
        <w:pStyle w:val="af0"/>
        <w:spacing w:before="0" w:after="0"/>
        <w:ind w:right="-308" w:firstLine="284"/>
        <w:jc w:val="both"/>
        <w:rPr>
          <w:sz w:val="28"/>
          <w:szCs w:val="28"/>
        </w:rPr>
      </w:pPr>
      <w:r w:rsidRPr="00B4561C">
        <w:rPr>
          <w:i/>
          <w:sz w:val="28"/>
          <w:szCs w:val="28"/>
        </w:rPr>
        <w:t xml:space="preserve"> 4.1.3.</w:t>
      </w:r>
      <w:r w:rsidRPr="00F524C3">
        <w:rPr>
          <w:sz w:val="28"/>
          <w:szCs w:val="28"/>
        </w:rPr>
        <w:t xml:space="preserve"> Контроль за предоставлением муниципальной услуги осуществляется в следующих формах:</w:t>
      </w:r>
    </w:p>
    <w:p w:rsidR="00B4561C" w:rsidRDefault="00865B82" w:rsidP="00F524C3">
      <w:pPr>
        <w:pStyle w:val="af0"/>
        <w:spacing w:before="0" w:after="0"/>
        <w:ind w:right="-308" w:firstLine="284"/>
        <w:jc w:val="both"/>
        <w:rPr>
          <w:sz w:val="28"/>
          <w:szCs w:val="28"/>
        </w:rPr>
      </w:pPr>
      <w:r w:rsidRPr="00F524C3">
        <w:rPr>
          <w:sz w:val="28"/>
          <w:szCs w:val="28"/>
        </w:rPr>
        <w:t xml:space="preserve"> -текущий контроль;</w:t>
      </w:r>
    </w:p>
    <w:p w:rsidR="00B4561C" w:rsidRDefault="00865B82" w:rsidP="00F524C3">
      <w:pPr>
        <w:pStyle w:val="af0"/>
        <w:spacing w:before="0" w:after="0"/>
        <w:ind w:right="-308" w:firstLine="284"/>
        <w:jc w:val="both"/>
        <w:rPr>
          <w:sz w:val="28"/>
          <w:szCs w:val="28"/>
        </w:rPr>
      </w:pPr>
      <w:r w:rsidRPr="00F524C3">
        <w:rPr>
          <w:sz w:val="28"/>
          <w:szCs w:val="28"/>
        </w:rPr>
        <w:t xml:space="preserve"> -внутриведомственный контроль; </w:t>
      </w:r>
    </w:p>
    <w:p w:rsidR="00B4561C" w:rsidRDefault="00865B82" w:rsidP="00F524C3">
      <w:pPr>
        <w:pStyle w:val="af0"/>
        <w:spacing w:before="0" w:after="0"/>
        <w:ind w:right="-308" w:firstLine="284"/>
        <w:jc w:val="both"/>
        <w:rPr>
          <w:sz w:val="28"/>
          <w:szCs w:val="28"/>
        </w:rPr>
      </w:pPr>
      <w:r w:rsidRPr="00F524C3">
        <w:rPr>
          <w:sz w:val="28"/>
          <w:szCs w:val="28"/>
        </w:rPr>
        <w:t>-контроль со стороны граждан.</w:t>
      </w:r>
    </w:p>
    <w:p w:rsidR="00B4561C" w:rsidRDefault="00865B82" w:rsidP="00F524C3">
      <w:pPr>
        <w:pStyle w:val="af0"/>
        <w:spacing w:before="0" w:after="0"/>
        <w:ind w:right="-308" w:firstLine="284"/>
        <w:jc w:val="both"/>
        <w:rPr>
          <w:sz w:val="28"/>
          <w:szCs w:val="28"/>
        </w:rPr>
      </w:pPr>
      <w:r w:rsidRPr="00F524C3">
        <w:rPr>
          <w:sz w:val="28"/>
          <w:szCs w:val="28"/>
        </w:rPr>
        <w:t xml:space="preserve"> </w:t>
      </w:r>
      <w:r w:rsidRPr="00B4561C">
        <w:rPr>
          <w:i/>
          <w:sz w:val="28"/>
          <w:szCs w:val="28"/>
        </w:rPr>
        <w:t>4.1.4.</w:t>
      </w:r>
      <w:r w:rsidRPr="00F524C3">
        <w:rPr>
          <w:sz w:val="28"/>
          <w:szCs w:val="28"/>
        </w:rPr>
        <w:t xml:space="preserve"> Система контроля предоставления муниципальной услуги включает в себя:</w:t>
      </w:r>
    </w:p>
    <w:p w:rsidR="00B4561C" w:rsidRDefault="00865B82" w:rsidP="00F524C3">
      <w:pPr>
        <w:pStyle w:val="af0"/>
        <w:spacing w:before="0" w:after="0"/>
        <w:ind w:right="-308" w:firstLine="284"/>
        <w:jc w:val="both"/>
        <w:rPr>
          <w:sz w:val="28"/>
          <w:szCs w:val="28"/>
        </w:rPr>
      </w:pPr>
      <w:r w:rsidRPr="00F524C3">
        <w:rPr>
          <w:sz w:val="28"/>
          <w:szCs w:val="28"/>
        </w:rPr>
        <w:t xml:space="preserve"> -организацию </w:t>
      </w:r>
      <w:proofErr w:type="gramStart"/>
      <w:r w:rsidRPr="00F524C3">
        <w:rPr>
          <w:sz w:val="28"/>
          <w:szCs w:val="28"/>
        </w:rPr>
        <w:t>контроля за</w:t>
      </w:r>
      <w:proofErr w:type="gramEnd"/>
      <w:r w:rsidRPr="00F524C3">
        <w:rPr>
          <w:sz w:val="28"/>
          <w:szCs w:val="28"/>
        </w:rPr>
        <w:t xml:space="preserve"> исполнением административных процедур в сроки, установленные настоящим </w:t>
      </w:r>
      <w:r w:rsidR="00FF68F2">
        <w:rPr>
          <w:sz w:val="28"/>
          <w:szCs w:val="28"/>
        </w:rPr>
        <w:t>а</w:t>
      </w:r>
      <w:r w:rsidRPr="00F524C3">
        <w:rPr>
          <w:sz w:val="28"/>
          <w:szCs w:val="28"/>
        </w:rPr>
        <w:t>дминистративным регламентом;</w:t>
      </w:r>
    </w:p>
    <w:p w:rsidR="00B4561C" w:rsidRDefault="00865B82" w:rsidP="00F524C3">
      <w:pPr>
        <w:pStyle w:val="af0"/>
        <w:spacing w:before="0" w:after="0"/>
        <w:ind w:right="-308" w:firstLine="284"/>
        <w:jc w:val="both"/>
        <w:rPr>
          <w:sz w:val="28"/>
          <w:szCs w:val="28"/>
        </w:rPr>
      </w:pPr>
      <w:r w:rsidRPr="00F524C3">
        <w:rPr>
          <w:sz w:val="28"/>
          <w:szCs w:val="28"/>
        </w:rPr>
        <w:t xml:space="preserve"> -проверку хода и качества предоставления муниципальной услуги;</w:t>
      </w:r>
    </w:p>
    <w:p w:rsidR="00B4561C" w:rsidRDefault="00865B82" w:rsidP="00F524C3">
      <w:pPr>
        <w:pStyle w:val="af0"/>
        <w:spacing w:before="0" w:after="0"/>
        <w:ind w:right="-308" w:firstLine="284"/>
        <w:jc w:val="both"/>
        <w:rPr>
          <w:sz w:val="28"/>
          <w:szCs w:val="28"/>
        </w:rPr>
      </w:pPr>
      <w:r w:rsidRPr="00F524C3">
        <w:rPr>
          <w:sz w:val="28"/>
          <w:szCs w:val="28"/>
        </w:rPr>
        <w:t xml:space="preserve"> -учет и анализ результатов исполнительской дисциплины муниципальных служащих в </w:t>
      </w:r>
      <w:r w:rsidR="00B4561C">
        <w:rPr>
          <w:sz w:val="28"/>
          <w:szCs w:val="28"/>
        </w:rPr>
        <w:t>муниципальном образовании</w:t>
      </w:r>
      <w:r w:rsidRPr="00F524C3">
        <w:rPr>
          <w:sz w:val="28"/>
          <w:szCs w:val="28"/>
        </w:rPr>
        <w:t xml:space="preserve"> «Балезинский район».</w:t>
      </w:r>
    </w:p>
    <w:p w:rsidR="00B4561C" w:rsidRDefault="00B4561C" w:rsidP="00F524C3">
      <w:pPr>
        <w:pStyle w:val="af0"/>
        <w:spacing w:before="0" w:after="0"/>
        <w:ind w:right="-308" w:firstLine="284"/>
        <w:jc w:val="both"/>
        <w:rPr>
          <w:sz w:val="28"/>
          <w:szCs w:val="28"/>
        </w:rPr>
      </w:pPr>
    </w:p>
    <w:p w:rsidR="00B4561C" w:rsidRDefault="00865B82" w:rsidP="00F524C3">
      <w:pPr>
        <w:pStyle w:val="af0"/>
        <w:spacing w:before="0" w:after="0"/>
        <w:ind w:right="-308" w:firstLine="284"/>
        <w:jc w:val="both"/>
        <w:rPr>
          <w:b/>
          <w:sz w:val="28"/>
          <w:szCs w:val="28"/>
        </w:rPr>
      </w:pPr>
      <w:r w:rsidRPr="00B4561C">
        <w:rPr>
          <w:b/>
          <w:sz w:val="28"/>
          <w:szCs w:val="28"/>
        </w:rPr>
        <w:t xml:space="preserve"> 4.2. Порядок осуществления текущего </w:t>
      </w:r>
      <w:proofErr w:type="gramStart"/>
      <w:r w:rsidRPr="00B4561C">
        <w:rPr>
          <w:b/>
          <w:sz w:val="28"/>
          <w:szCs w:val="28"/>
        </w:rPr>
        <w:t>контроля за</w:t>
      </w:r>
      <w:proofErr w:type="gramEnd"/>
      <w:r w:rsidRPr="00B4561C">
        <w:rPr>
          <w:b/>
          <w:sz w:val="28"/>
          <w:szCs w:val="28"/>
        </w:rPr>
        <w:t xml:space="preserve"> исполнением должностными лицами </w:t>
      </w:r>
      <w:r w:rsidR="00B4561C">
        <w:rPr>
          <w:b/>
          <w:sz w:val="28"/>
          <w:szCs w:val="28"/>
        </w:rPr>
        <w:t xml:space="preserve">сектора по кадровой работе </w:t>
      </w:r>
      <w:r w:rsidRPr="00B4561C">
        <w:rPr>
          <w:b/>
          <w:sz w:val="28"/>
          <w:szCs w:val="28"/>
        </w:rPr>
        <w:t xml:space="preserve"> и отдела учета и отчетности положений </w:t>
      </w:r>
      <w:r w:rsidR="00FF68F2">
        <w:rPr>
          <w:b/>
          <w:sz w:val="28"/>
          <w:szCs w:val="28"/>
        </w:rPr>
        <w:t>а</w:t>
      </w:r>
      <w:r w:rsidRPr="00B4561C">
        <w:rPr>
          <w:b/>
          <w:sz w:val="28"/>
          <w:szCs w:val="28"/>
        </w:rPr>
        <w:t xml:space="preserve">дминистративного регламента и иных правовых актов, устанавливающих требования к предоставлению муниципальной услуги. </w:t>
      </w:r>
    </w:p>
    <w:p w:rsidR="00B4561C" w:rsidRDefault="00B4561C" w:rsidP="00F524C3">
      <w:pPr>
        <w:pStyle w:val="af0"/>
        <w:spacing w:before="0" w:after="0"/>
        <w:ind w:right="-308" w:firstLine="284"/>
        <w:jc w:val="both"/>
        <w:rPr>
          <w:b/>
          <w:sz w:val="28"/>
          <w:szCs w:val="28"/>
        </w:rPr>
      </w:pPr>
    </w:p>
    <w:p w:rsidR="008B18DB" w:rsidRDefault="00865B82" w:rsidP="00F524C3">
      <w:pPr>
        <w:pStyle w:val="af0"/>
        <w:spacing w:before="0" w:after="0"/>
        <w:ind w:right="-308" w:firstLine="284"/>
        <w:jc w:val="both"/>
        <w:rPr>
          <w:sz w:val="28"/>
          <w:szCs w:val="28"/>
        </w:rPr>
      </w:pPr>
      <w:r w:rsidRPr="00B4561C">
        <w:rPr>
          <w:i/>
          <w:sz w:val="28"/>
          <w:szCs w:val="28"/>
        </w:rPr>
        <w:t>4.2.1.</w:t>
      </w:r>
      <w:r w:rsidRPr="00F524C3">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специалист </w:t>
      </w:r>
      <w:r w:rsidR="008B18DB">
        <w:rPr>
          <w:sz w:val="28"/>
          <w:szCs w:val="28"/>
        </w:rPr>
        <w:t xml:space="preserve">сектора по кадровой работе </w:t>
      </w:r>
      <w:r w:rsidRPr="00F524C3">
        <w:rPr>
          <w:sz w:val="28"/>
          <w:szCs w:val="28"/>
        </w:rPr>
        <w:t xml:space="preserve"> и начальник отдела учета отчетности. </w:t>
      </w:r>
    </w:p>
    <w:p w:rsidR="008B18DB" w:rsidRDefault="00865B82" w:rsidP="00F524C3">
      <w:pPr>
        <w:pStyle w:val="af0"/>
        <w:spacing w:before="0" w:after="0"/>
        <w:ind w:right="-308" w:firstLine="284"/>
        <w:jc w:val="both"/>
        <w:rPr>
          <w:sz w:val="28"/>
          <w:szCs w:val="28"/>
        </w:rPr>
      </w:pPr>
      <w:r w:rsidRPr="008B18DB">
        <w:rPr>
          <w:i/>
          <w:sz w:val="28"/>
          <w:szCs w:val="28"/>
        </w:rPr>
        <w:t>4.2.2.</w:t>
      </w:r>
      <w:r w:rsidRPr="00F524C3">
        <w:rPr>
          <w:sz w:val="28"/>
          <w:szCs w:val="28"/>
        </w:rPr>
        <w:t xml:space="preserve"> Контроль осуществляется путем согласования и </w:t>
      </w:r>
      <w:proofErr w:type="gramStart"/>
      <w:r w:rsidRPr="00F524C3">
        <w:rPr>
          <w:sz w:val="28"/>
          <w:szCs w:val="28"/>
        </w:rPr>
        <w:t>визирования</w:t>
      </w:r>
      <w:proofErr w:type="gramEnd"/>
      <w:r w:rsidRPr="00F524C3">
        <w:rPr>
          <w:sz w:val="28"/>
          <w:szCs w:val="28"/>
        </w:rPr>
        <w:t xml:space="preserve"> подготовленных специалистом документов в рамках предоставления муниципальной услуги, соответствующих положениям настоящего </w:t>
      </w:r>
      <w:r w:rsidR="00FF68F2">
        <w:rPr>
          <w:sz w:val="28"/>
          <w:szCs w:val="28"/>
        </w:rPr>
        <w:t>а</w:t>
      </w:r>
      <w:r w:rsidRPr="00F524C3">
        <w:rPr>
          <w:sz w:val="28"/>
          <w:szCs w:val="28"/>
        </w:rPr>
        <w:t xml:space="preserve">дминистративного регламента и действующему законодательству. </w:t>
      </w:r>
    </w:p>
    <w:p w:rsidR="008B18DB" w:rsidRDefault="008B18DB" w:rsidP="00F524C3">
      <w:pPr>
        <w:pStyle w:val="af0"/>
        <w:spacing w:before="0" w:after="0"/>
        <w:ind w:right="-308" w:firstLine="284"/>
        <w:jc w:val="both"/>
        <w:rPr>
          <w:sz w:val="28"/>
          <w:szCs w:val="28"/>
        </w:rPr>
      </w:pPr>
    </w:p>
    <w:p w:rsidR="008B18DB" w:rsidRDefault="008B18DB" w:rsidP="00F524C3">
      <w:pPr>
        <w:pStyle w:val="af0"/>
        <w:spacing w:before="0" w:after="0"/>
        <w:ind w:right="-308" w:firstLine="284"/>
        <w:jc w:val="both"/>
        <w:rPr>
          <w:sz w:val="28"/>
          <w:szCs w:val="28"/>
        </w:rPr>
      </w:pPr>
    </w:p>
    <w:p w:rsidR="008B18DB" w:rsidRDefault="00865B82" w:rsidP="00F524C3">
      <w:pPr>
        <w:pStyle w:val="af0"/>
        <w:spacing w:before="0" w:after="0"/>
        <w:ind w:right="-308" w:firstLine="284"/>
        <w:jc w:val="both"/>
        <w:rPr>
          <w:b/>
          <w:sz w:val="28"/>
          <w:szCs w:val="28"/>
        </w:rPr>
      </w:pPr>
      <w:r w:rsidRPr="008B18DB">
        <w:rPr>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18DB" w:rsidRDefault="008B18DB" w:rsidP="00F524C3">
      <w:pPr>
        <w:pStyle w:val="af0"/>
        <w:spacing w:before="0" w:after="0"/>
        <w:ind w:right="-308" w:firstLine="284"/>
        <w:jc w:val="both"/>
        <w:rPr>
          <w:b/>
          <w:sz w:val="28"/>
          <w:szCs w:val="28"/>
        </w:rPr>
      </w:pPr>
    </w:p>
    <w:p w:rsidR="008B18DB" w:rsidRDefault="00865B82" w:rsidP="00F524C3">
      <w:pPr>
        <w:pStyle w:val="af0"/>
        <w:spacing w:before="0" w:after="0"/>
        <w:ind w:right="-308" w:firstLine="284"/>
        <w:jc w:val="both"/>
        <w:rPr>
          <w:sz w:val="28"/>
          <w:szCs w:val="28"/>
        </w:rPr>
      </w:pPr>
      <w:r w:rsidRPr="008B18DB">
        <w:rPr>
          <w:b/>
          <w:i/>
          <w:sz w:val="28"/>
          <w:szCs w:val="28"/>
        </w:rPr>
        <w:t xml:space="preserve"> </w:t>
      </w:r>
      <w:r w:rsidRPr="008B18DB">
        <w:rPr>
          <w:i/>
          <w:sz w:val="28"/>
          <w:szCs w:val="28"/>
        </w:rPr>
        <w:t>4.3.1.</w:t>
      </w:r>
      <w:r w:rsidRPr="00F524C3">
        <w:rPr>
          <w:sz w:val="28"/>
          <w:szCs w:val="28"/>
        </w:rPr>
        <w:t xml:space="preserve"> Основанием для проведения плановых проверок являются годовой план работы Администрации муниципального образования «Балезинский район» или отдельные поручения Главы муниципального образования «Балезинский район». </w:t>
      </w:r>
      <w:r w:rsidR="008B18DB">
        <w:rPr>
          <w:sz w:val="28"/>
          <w:szCs w:val="28"/>
        </w:rPr>
        <w:t xml:space="preserve">     </w:t>
      </w:r>
    </w:p>
    <w:p w:rsidR="008B18DB" w:rsidRDefault="008B18DB" w:rsidP="00F524C3">
      <w:pPr>
        <w:pStyle w:val="af0"/>
        <w:spacing w:before="0" w:after="0"/>
        <w:ind w:right="-308" w:firstLine="284"/>
        <w:jc w:val="both"/>
        <w:rPr>
          <w:sz w:val="28"/>
          <w:szCs w:val="28"/>
        </w:rPr>
      </w:pPr>
    </w:p>
    <w:p w:rsidR="008B18DB" w:rsidRDefault="008B18DB" w:rsidP="00F524C3">
      <w:pPr>
        <w:pStyle w:val="af0"/>
        <w:spacing w:before="0" w:after="0"/>
        <w:ind w:right="-308" w:firstLine="284"/>
        <w:jc w:val="both"/>
        <w:rPr>
          <w:sz w:val="28"/>
          <w:szCs w:val="28"/>
        </w:rPr>
      </w:pPr>
      <w:r>
        <w:rPr>
          <w:sz w:val="28"/>
          <w:szCs w:val="28"/>
        </w:rPr>
        <w:t xml:space="preserve"> </w:t>
      </w:r>
      <w:r w:rsidR="00865B82" w:rsidRPr="008B18DB">
        <w:rPr>
          <w:i/>
          <w:sz w:val="28"/>
          <w:szCs w:val="28"/>
        </w:rPr>
        <w:t>4.3.2.</w:t>
      </w:r>
      <w:r w:rsidR="00865B82" w:rsidRPr="00F524C3">
        <w:rPr>
          <w:sz w:val="28"/>
          <w:szCs w:val="28"/>
        </w:rPr>
        <w:t xml:space="preserve"> Внеплановые проверки проводятся по решению Главы муниципального образования «Балезинский район» на основании конкретного обращения </w:t>
      </w:r>
      <w:r w:rsidR="00FF68F2">
        <w:rPr>
          <w:sz w:val="28"/>
          <w:szCs w:val="28"/>
        </w:rPr>
        <w:t>з</w:t>
      </w:r>
      <w:r w:rsidR="00865B82" w:rsidRPr="00F524C3">
        <w:rPr>
          <w:sz w:val="28"/>
          <w:szCs w:val="28"/>
        </w:rPr>
        <w:t>аявителя.</w:t>
      </w:r>
    </w:p>
    <w:p w:rsidR="008B18DB" w:rsidRDefault="008B18DB" w:rsidP="00F524C3">
      <w:pPr>
        <w:pStyle w:val="af0"/>
        <w:spacing w:before="0" w:after="0"/>
        <w:ind w:right="-308" w:firstLine="284"/>
        <w:jc w:val="both"/>
        <w:rPr>
          <w:sz w:val="28"/>
          <w:szCs w:val="28"/>
        </w:rPr>
      </w:pPr>
      <w:r w:rsidRPr="008B18DB">
        <w:rPr>
          <w:i/>
          <w:sz w:val="28"/>
          <w:szCs w:val="28"/>
        </w:rPr>
        <w:t>4</w:t>
      </w:r>
      <w:r w:rsidR="00865B82" w:rsidRPr="008B18DB">
        <w:rPr>
          <w:i/>
          <w:sz w:val="28"/>
          <w:szCs w:val="28"/>
        </w:rPr>
        <w:t>.3.3.</w:t>
      </w:r>
      <w:r w:rsidR="00865B82" w:rsidRPr="00F524C3">
        <w:rPr>
          <w:sz w:val="28"/>
          <w:szCs w:val="28"/>
        </w:rPr>
        <w:t xml:space="preserve"> Проведение проверки полноты и качества предоставления муниципальной услуги Главой муниципального образования «Балезинский район» может быть поручено должностному лицу, назначенному ответственным за организацию работы по предоставлению муниципальной услуги, либо рабочей группе, сформированной из сотрудников Администрации муниципального образования «Балезинский район». </w:t>
      </w:r>
    </w:p>
    <w:p w:rsidR="008B18DB" w:rsidRDefault="00865B82" w:rsidP="00F524C3">
      <w:pPr>
        <w:pStyle w:val="af0"/>
        <w:spacing w:before="0" w:after="0"/>
        <w:ind w:right="-308" w:firstLine="284"/>
        <w:jc w:val="both"/>
        <w:rPr>
          <w:sz w:val="28"/>
          <w:szCs w:val="28"/>
        </w:rPr>
      </w:pPr>
      <w:r w:rsidRPr="008B18DB">
        <w:rPr>
          <w:i/>
          <w:sz w:val="28"/>
          <w:szCs w:val="28"/>
        </w:rPr>
        <w:t>4.3.4.</w:t>
      </w:r>
      <w:r w:rsidRPr="00F524C3">
        <w:rPr>
          <w:sz w:val="28"/>
          <w:szCs w:val="28"/>
        </w:rPr>
        <w:t xml:space="preserve"> При проведении проверки осуществляется контроль за: </w:t>
      </w:r>
    </w:p>
    <w:p w:rsidR="008B18DB" w:rsidRDefault="00865B82" w:rsidP="00F524C3">
      <w:pPr>
        <w:pStyle w:val="af0"/>
        <w:spacing w:before="0" w:after="0"/>
        <w:ind w:right="-308" w:firstLine="284"/>
        <w:jc w:val="both"/>
        <w:rPr>
          <w:sz w:val="28"/>
          <w:szCs w:val="28"/>
        </w:rPr>
      </w:pPr>
      <w:r w:rsidRPr="00F524C3">
        <w:rPr>
          <w:sz w:val="28"/>
          <w:szCs w:val="28"/>
        </w:rPr>
        <w:t xml:space="preserve">-обеспечением прав </w:t>
      </w:r>
      <w:r w:rsidR="00FF68F2">
        <w:rPr>
          <w:sz w:val="28"/>
          <w:szCs w:val="28"/>
        </w:rPr>
        <w:t>з</w:t>
      </w:r>
      <w:r w:rsidRPr="00F524C3">
        <w:rPr>
          <w:sz w:val="28"/>
          <w:szCs w:val="28"/>
        </w:rPr>
        <w:t>аявителей на получение муниципальной услуги;</w:t>
      </w:r>
    </w:p>
    <w:p w:rsidR="008B18DB" w:rsidRDefault="00865B82" w:rsidP="00F524C3">
      <w:pPr>
        <w:pStyle w:val="af0"/>
        <w:spacing w:before="0" w:after="0"/>
        <w:ind w:right="-308" w:firstLine="284"/>
        <w:jc w:val="both"/>
        <w:rPr>
          <w:sz w:val="28"/>
          <w:szCs w:val="28"/>
        </w:rPr>
      </w:pPr>
      <w:r w:rsidRPr="00F524C3">
        <w:rPr>
          <w:sz w:val="28"/>
          <w:szCs w:val="28"/>
        </w:rPr>
        <w:t xml:space="preserve"> -исполнением нормативных правовых актов, регулирующих предоставление муниципальной услуги, предусмотренных настоящим </w:t>
      </w:r>
      <w:r w:rsidR="00FF68F2">
        <w:rPr>
          <w:sz w:val="28"/>
          <w:szCs w:val="28"/>
        </w:rPr>
        <w:t>а</w:t>
      </w:r>
      <w:r w:rsidRPr="00F524C3">
        <w:rPr>
          <w:sz w:val="28"/>
          <w:szCs w:val="28"/>
        </w:rPr>
        <w:t>дминистративным регламентом;</w:t>
      </w:r>
    </w:p>
    <w:p w:rsidR="008B18DB" w:rsidRDefault="00865B82" w:rsidP="00F524C3">
      <w:pPr>
        <w:pStyle w:val="af0"/>
        <w:spacing w:before="0" w:after="0"/>
        <w:ind w:right="-308" w:firstLine="284"/>
        <w:jc w:val="both"/>
        <w:rPr>
          <w:sz w:val="28"/>
          <w:szCs w:val="28"/>
        </w:rPr>
      </w:pPr>
      <w:r w:rsidRPr="00F524C3">
        <w:rPr>
          <w:sz w:val="28"/>
          <w:szCs w:val="28"/>
        </w:rPr>
        <w:t xml:space="preserve"> -своевременностью, полнотой и качеством предоставления муниципальной услуги. </w:t>
      </w:r>
    </w:p>
    <w:p w:rsidR="008B18DB" w:rsidRDefault="00865B82" w:rsidP="00F524C3">
      <w:pPr>
        <w:pStyle w:val="af0"/>
        <w:spacing w:before="0" w:after="0"/>
        <w:ind w:right="-308" w:firstLine="284"/>
        <w:jc w:val="both"/>
        <w:rPr>
          <w:sz w:val="28"/>
          <w:szCs w:val="28"/>
        </w:rPr>
      </w:pPr>
      <w:r w:rsidRPr="008B18DB">
        <w:rPr>
          <w:i/>
          <w:sz w:val="28"/>
          <w:szCs w:val="28"/>
        </w:rPr>
        <w:t>4.3.5.</w:t>
      </w:r>
      <w:r w:rsidRPr="00F524C3">
        <w:rPr>
          <w:sz w:val="28"/>
          <w:szCs w:val="28"/>
        </w:rPr>
        <w:t xml:space="preserve">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ответственных должностных лиц. </w:t>
      </w:r>
    </w:p>
    <w:p w:rsidR="008B18DB" w:rsidRDefault="00865B82" w:rsidP="00F524C3">
      <w:pPr>
        <w:pStyle w:val="af0"/>
        <w:spacing w:before="0" w:after="0"/>
        <w:ind w:right="-308" w:firstLine="284"/>
        <w:jc w:val="both"/>
        <w:rPr>
          <w:sz w:val="28"/>
          <w:szCs w:val="28"/>
        </w:rPr>
      </w:pPr>
      <w:r w:rsidRPr="008B18DB">
        <w:rPr>
          <w:i/>
          <w:sz w:val="28"/>
          <w:szCs w:val="28"/>
        </w:rPr>
        <w:lastRenderedPageBreak/>
        <w:t>4.3.6.</w:t>
      </w:r>
      <w:r w:rsidRPr="00F524C3">
        <w:rPr>
          <w:sz w:val="28"/>
          <w:szCs w:val="28"/>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8B18DB" w:rsidRDefault="00865B82" w:rsidP="00F524C3">
      <w:pPr>
        <w:pStyle w:val="af0"/>
        <w:spacing w:before="0" w:after="0"/>
        <w:ind w:right="-308" w:firstLine="284"/>
        <w:jc w:val="both"/>
        <w:rPr>
          <w:sz w:val="28"/>
          <w:szCs w:val="28"/>
        </w:rPr>
      </w:pPr>
      <w:r w:rsidRPr="008B18DB">
        <w:rPr>
          <w:i/>
          <w:sz w:val="28"/>
          <w:szCs w:val="28"/>
        </w:rPr>
        <w:t xml:space="preserve"> 4.3.7.</w:t>
      </w:r>
      <w:r w:rsidRPr="00F524C3">
        <w:rPr>
          <w:sz w:val="28"/>
          <w:szCs w:val="28"/>
        </w:rPr>
        <w:t xml:space="preserve"> </w:t>
      </w:r>
      <w:r w:rsidR="00FF68F2">
        <w:rPr>
          <w:sz w:val="28"/>
          <w:szCs w:val="28"/>
        </w:rPr>
        <w:t>з</w:t>
      </w:r>
      <w:r w:rsidRPr="00F524C3">
        <w:rPr>
          <w:sz w:val="28"/>
          <w:szCs w:val="28"/>
        </w:rPr>
        <w:t xml:space="preserve">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 </w:t>
      </w:r>
    </w:p>
    <w:p w:rsidR="008B18DB" w:rsidRDefault="008B18DB" w:rsidP="00F524C3">
      <w:pPr>
        <w:pStyle w:val="af0"/>
        <w:spacing w:before="0" w:after="0"/>
        <w:ind w:right="-308" w:firstLine="284"/>
        <w:jc w:val="both"/>
        <w:rPr>
          <w:sz w:val="28"/>
          <w:szCs w:val="28"/>
        </w:rPr>
      </w:pPr>
    </w:p>
    <w:p w:rsidR="008B18DB" w:rsidRDefault="00865B82" w:rsidP="00F524C3">
      <w:pPr>
        <w:pStyle w:val="af0"/>
        <w:spacing w:before="0" w:after="0"/>
        <w:ind w:right="-308" w:firstLine="284"/>
        <w:jc w:val="both"/>
        <w:rPr>
          <w:sz w:val="28"/>
          <w:szCs w:val="28"/>
        </w:rPr>
      </w:pPr>
      <w:r w:rsidRPr="008B18DB">
        <w:rPr>
          <w:b/>
          <w:sz w:val="28"/>
          <w:szCs w:val="28"/>
        </w:rPr>
        <w:t xml:space="preserve">4.4. Ответственность должностных лиц сектора </w:t>
      </w:r>
      <w:r w:rsidR="008B18DB">
        <w:rPr>
          <w:b/>
          <w:sz w:val="28"/>
          <w:szCs w:val="28"/>
        </w:rPr>
        <w:t xml:space="preserve">по кадровой работе </w:t>
      </w:r>
      <w:r w:rsidRPr="008B18DB">
        <w:rPr>
          <w:b/>
          <w:sz w:val="28"/>
          <w:szCs w:val="28"/>
        </w:rPr>
        <w:t xml:space="preserve">за решения и действия (бездействие), принимаемые (осуществляемые) в ходе предоставления муниципальной услуги. </w:t>
      </w:r>
    </w:p>
    <w:p w:rsidR="008B18DB" w:rsidRDefault="008B18DB" w:rsidP="00F524C3">
      <w:pPr>
        <w:pStyle w:val="af0"/>
        <w:spacing w:before="0" w:after="0"/>
        <w:ind w:right="-308" w:firstLine="284"/>
        <w:jc w:val="both"/>
        <w:rPr>
          <w:sz w:val="28"/>
          <w:szCs w:val="28"/>
        </w:rPr>
      </w:pPr>
    </w:p>
    <w:p w:rsidR="008B18DB" w:rsidRDefault="00865B82" w:rsidP="00F524C3">
      <w:pPr>
        <w:pStyle w:val="af0"/>
        <w:spacing w:before="0" w:after="0"/>
        <w:ind w:right="-308" w:firstLine="284"/>
        <w:jc w:val="both"/>
        <w:rPr>
          <w:sz w:val="28"/>
          <w:szCs w:val="28"/>
        </w:rPr>
      </w:pPr>
      <w:r w:rsidRPr="008B18DB">
        <w:rPr>
          <w:i/>
          <w:sz w:val="28"/>
          <w:szCs w:val="28"/>
        </w:rPr>
        <w:t>4.4.1.</w:t>
      </w:r>
      <w:r w:rsidRPr="00F524C3">
        <w:rPr>
          <w:sz w:val="28"/>
          <w:szCs w:val="28"/>
        </w:rPr>
        <w:t xml:space="preserve"> В случае выявления нарушений прав </w:t>
      </w:r>
      <w:r w:rsidR="00FF68F2">
        <w:rPr>
          <w:sz w:val="28"/>
          <w:szCs w:val="28"/>
        </w:rPr>
        <w:t>з</w:t>
      </w:r>
      <w:r w:rsidRPr="00F524C3">
        <w:rPr>
          <w:sz w:val="28"/>
          <w:szCs w:val="28"/>
        </w:rPr>
        <w:t>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 Персональная ответственность должностных лиц закрепляется в их должностных инструкциях в соответствии с требованиями законодательства.</w:t>
      </w:r>
    </w:p>
    <w:p w:rsidR="008B18DB" w:rsidRDefault="008B18DB" w:rsidP="00F524C3">
      <w:pPr>
        <w:pStyle w:val="af0"/>
        <w:spacing w:before="0" w:after="0"/>
        <w:ind w:right="-308" w:firstLine="284"/>
        <w:jc w:val="both"/>
        <w:rPr>
          <w:sz w:val="28"/>
          <w:szCs w:val="28"/>
        </w:rPr>
      </w:pPr>
    </w:p>
    <w:p w:rsidR="008B18DB" w:rsidRDefault="00865B82" w:rsidP="00F524C3">
      <w:pPr>
        <w:pStyle w:val="af0"/>
        <w:spacing w:before="0" w:after="0"/>
        <w:ind w:right="-308" w:firstLine="284"/>
        <w:jc w:val="both"/>
        <w:rPr>
          <w:sz w:val="28"/>
          <w:szCs w:val="28"/>
        </w:rPr>
      </w:pPr>
      <w:r w:rsidRPr="008B18DB">
        <w:rPr>
          <w:i/>
          <w:sz w:val="28"/>
          <w:szCs w:val="28"/>
        </w:rPr>
        <w:t xml:space="preserve"> 4.4.2.</w:t>
      </w:r>
      <w:r w:rsidRPr="00F524C3">
        <w:rPr>
          <w:sz w:val="28"/>
          <w:szCs w:val="28"/>
        </w:rPr>
        <w:t xml:space="preserve"> Ответственные должностные лица, уполномоченные на предоставление муниципальной услуги, несут дисциплинарную ответственность за: </w:t>
      </w:r>
    </w:p>
    <w:p w:rsidR="008B18DB" w:rsidRDefault="00865B82" w:rsidP="00F524C3">
      <w:pPr>
        <w:pStyle w:val="af0"/>
        <w:spacing w:before="0" w:after="0"/>
        <w:ind w:right="-308" w:firstLine="284"/>
        <w:jc w:val="both"/>
        <w:rPr>
          <w:sz w:val="28"/>
          <w:szCs w:val="28"/>
        </w:rPr>
      </w:pPr>
      <w:r w:rsidRPr="00F524C3">
        <w:rPr>
          <w:sz w:val="28"/>
          <w:szCs w:val="28"/>
        </w:rPr>
        <w:t xml:space="preserve">-исполнение нормативных правовых актов, регулирующих предоставление муниципальной услуги, предусмотренных настоящим </w:t>
      </w:r>
      <w:r w:rsidR="00FF68F2">
        <w:rPr>
          <w:sz w:val="28"/>
          <w:szCs w:val="28"/>
        </w:rPr>
        <w:t>а</w:t>
      </w:r>
      <w:r w:rsidRPr="00F524C3">
        <w:rPr>
          <w:sz w:val="28"/>
          <w:szCs w:val="28"/>
        </w:rPr>
        <w:t>дминистративн</w:t>
      </w:r>
      <w:r w:rsidR="008B18DB">
        <w:rPr>
          <w:sz w:val="28"/>
          <w:szCs w:val="28"/>
        </w:rPr>
        <w:t>ым</w:t>
      </w:r>
      <w:r w:rsidRPr="00F524C3">
        <w:rPr>
          <w:sz w:val="28"/>
          <w:szCs w:val="28"/>
        </w:rPr>
        <w:t xml:space="preserve"> регламент</w:t>
      </w:r>
      <w:r w:rsidR="008B18DB">
        <w:rPr>
          <w:sz w:val="28"/>
          <w:szCs w:val="28"/>
        </w:rPr>
        <w:t>ом</w:t>
      </w:r>
      <w:r w:rsidRPr="00F524C3">
        <w:rPr>
          <w:sz w:val="28"/>
          <w:szCs w:val="28"/>
        </w:rPr>
        <w:t>;</w:t>
      </w:r>
    </w:p>
    <w:p w:rsidR="008B18DB" w:rsidRDefault="00865B82" w:rsidP="00F524C3">
      <w:pPr>
        <w:pStyle w:val="af0"/>
        <w:spacing w:before="0" w:after="0"/>
        <w:ind w:right="-308" w:firstLine="284"/>
        <w:jc w:val="both"/>
        <w:rPr>
          <w:sz w:val="28"/>
          <w:szCs w:val="28"/>
        </w:rPr>
      </w:pPr>
      <w:r w:rsidRPr="00F524C3">
        <w:rPr>
          <w:sz w:val="28"/>
          <w:szCs w:val="28"/>
        </w:rPr>
        <w:t xml:space="preserve"> -соблюдение сроков предоставления муниципальной услуги. </w:t>
      </w:r>
    </w:p>
    <w:p w:rsidR="008B18DB" w:rsidRDefault="008B18DB" w:rsidP="00F524C3">
      <w:pPr>
        <w:pStyle w:val="af0"/>
        <w:spacing w:before="0" w:after="0"/>
        <w:ind w:right="-308" w:firstLine="284"/>
        <w:jc w:val="both"/>
        <w:rPr>
          <w:sz w:val="28"/>
          <w:szCs w:val="28"/>
        </w:rPr>
      </w:pPr>
    </w:p>
    <w:p w:rsidR="00C441D5" w:rsidRPr="00C441D5" w:rsidRDefault="00865B82" w:rsidP="00C441D5">
      <w:pPr>
        <w:tabs>
          <w:tab w:val="left" w:pos="0"/>
          <w:tab w:val="left" w:pos="993"/>
        </w:tabs>
        <w:jc w:val="center"/>
        <w:rPr>
          <w:rFonts w:eastAsia="Calibri"/>
          <w:b/>
          <w:bCs/>
          <w:kern w:val="0"/>
          <w:sz w:val="28"/>
          <w:szCs w:val="28"/>
          <w:lang w:eastAsia="en-US"/>
        </w:rPr>
      </w:pPr>
      <w:r w:rsidRPr="008B18DB">
        <w:rPr>
          <w:b/>
          <w:sz w:val="28"/>
          <w:szCs w:val="28"/>
        </w:rPr>
        <w:t xml:space="preserve">Раздел V. </w:t>
      </w:r>
      <w:proofErr w:type="gramStart"/>
      <w:r w:rsidR="00C441D5" w:rsidRPr="00C441D5">
        <w:rPr>
          <w:rFonts w:eastAsia="Calibri"/>
          <w:b/>
          <w:bCs/>
          <w:kern w:val="0"/>
          <w:sz w:val="28"/>
          <w:szCs w:val="28"/>
          <w:lang w:eastAsia="en-US"/>
        </w:rPr>
        <w:t xml:space="preserve">«Досудебный (внесудебный) порядок обжалования решений и действий (бездействия) органа, предоставляющего </w:t>
      </w:r>
      <w:r w:rsidR="00E1123F">
        <w:rPr>
          <w:rFonts w:eastAsia="Calibri"/>
          <w:b/>
          <w:bCs/>
          <w:kern w:val="0"/>
          <w:sz w:val="28"/>
          <w:szCs w:val="28"/>
          <w:lang w:eastAsia="en-US"/>
        </w:rPr>
        <w:t xml:space="preserve">муниципальную </w:t>
      </w:r>
      <w:r w:rsidR="00C441D5" w:rsidRPr="00C441D5">
        <w:rPr>
          <w:rFonts w:eastAsia="Calibri"/>
          <w:b/>
          <w:bCs/>
          <w:kern w:val="0"/>
          <w:sz w:val="28"/>
          <w:szCs w:val="28"/>
          <w:lang w:eastAsia="en-US"/>
        </w:rPr>
        <w:t xml:space="preserve"> услугу,</w:t>
      </w:r>
      <w:r w:rsidR="00E1123F">
        <w:rPr>
          <w:rFonts w:eastAsia="Calibri"/>
          <w:b/>
          <w:bCs/>
          <w:kern w:val="0"/>
          <w:sz w:val="28"/>
          <w:szCs w:val="28"/>
          <w:lang w:eastAsia="en-US"/>
        </w:rPr>
        <w:t xml:space="preserve"> </w:t>
      </w:r>
      <w:r w:rsidR="00C441D5" w:rsidRPr="00C441D5">
        <w:rPr>
          <w:rFonts w:eastAsia="Calibri"/>
          <w:b/>
          <w:bCs/>
          <w:kern w:val="0"/>
          <w:sz w:val="28"/>
          <w:szCs w:val="28"/>
          <w:lang w:eastAsia="en-US"/>
        </w:rPr>
        <w:t xml:space="preserve"> </w:t>
      </w:r>
      <w:r w:rsidR="00E1123F">
        <w:rPr>
          <w:rFonts w:eastAsia="Calibri"/>
          <w:b/>
          <w:bCs/>
          <w:kern w:val="0"/>
          <w:sz w:val="28"/>
          <w:szCs w:val="28"/>
          <w:lang w:eastAsia="en-US"/>
        </w:rPr>
        <w:t>МФЦ</w:t>
      </w:r>
      <w:r w:rsidR="00C441D5" w:rsidRPr="00C441D5">
        <w:rPr>
          <w:rFonts w:eastAsia="Calibri"/>
          <w:b/>
          <w:bCs/>
          <w:kern w:val="0"/>
          <w:sz w:val="28"/>
          <w:szCs w:val="28"/>
          <w:lang w:eastAsia="en-US"/>
        </w:rPr>
        <w:t>,</w:t>
      </w:r>
      <w:r w:rsidR="00E1123F">
        <w:rPr>
          <w:rFonts w:eastAsia="Calibri"/>
          <w:b/>
          <w:bCs/>
          <w:kern w:val="0"/>
          <w:sz w:val="28"/>
          <w:szCs w:val="28"/>
          <w:lang w:eastAsia="en-US"/>
        </w:rPr>
        <w:t xml:space="preserve"> </w:t>
      </w:r>
      <w:r w:rsidR="00C441D5" w:rsidRPr="00C441D5">
        <w:rPr>
          <w:rFonts w:eastAsia="Calibri"/>
          <w:b/>
          <w:bCs/>
          <w:kern w:val="0"/>
          <w:sz w:val="28"/>
          <w:szCs w:val="28"/>
          <w:lang w:eastAsia="en-US"/>
        </w:rPr>
        <w:t xml:space="preserve">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C441D5" w:rsidRPr="00C441D5" w:rsidRDefault="00C441D5" w:rsidP="00C441D5">
      <w:pPr>
        <w:widowControl/>
        <w:tabs>
          <w:tab w:val="left" w:pos="0"/>
          <w:tab w:val="left" w:pos="993"/>
        </w:tabs>
        <w:suppressAutoHyphens w:val="0"/>
        <w:spacing w:line="276" w:lineRule="auto"/>
        <w:rPr>
          <w:rFonts w:eastAsia="Calibri"/>
          <w:kern w:val="0"/>
          <w:sz w:val="28"/>
          <w:szCs w:val="28"/>
          <w:lang w:eastAsia="en-US"/>
        </w:rPr>
      </w:pPr>
    </w:p>
    <w:p w:rsidR="00C441D5" w:rsidRPr="00C441D5" w:rsidRDefault="00BE6E6C" w:rsidP="00BE6E6C">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w:t>
      </w:r>
      <w:r w:rsidR="00C441D5" w:rsidRPr="00C441D5">
        <w:rPr>
          <w:rFonts w:eastAsia="Calibri"/>
          <w:color w:val="000000"/>
          <w:kern w:val="0"/>
          <w:sz w:val="28"/>
          <w:szCs w:val="28"/>
          <w:lang w:eastAsia="en-US" w:bidi="ru-RU"/>
        </w:rPr>
        <w:t xml:space="preserve">Решения, принятые в ходе предоставления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услуги на основании </w:t>
      </w:r>
      <w:r w:rsidR="00FF68F2">
        <w:rPr>
          <w:rFonts w:eastAsia="Calibri"/>
          <w:color w:val="000000"/>
          <w:kern w:val="0"/>
          <w:sz w:val="28"/>
          <w:szCs w:val="28"/>
          <w:lang w:eastAsia="en-US" w:bidi="ru-RU"/>
        </w:rPr>
        <w:t>а</w:t>
      </w:r>
      <w:r w:rsidR="00C441D5" w:rsidRPr="00C441D5">
        <w:rPr>
          <w:rFonts w:eastAsia="Calibri"/>
          <w:color w:val="000000"/>
          <w:kern w:val="0"/>
          <w:sz w:val="28"/>
          <w:szCs w:val="28"/>
          <w:lang w:eastAsia="en-US" w:bidi="ru-RU"/>
        </w:rPr>
        <w:t xml:space="preserve">дминистративного регламента, действия (бездействие) </w:t>
      </w:r>
      <w:r>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предоставляющ</w:t>
      </w:r>
      <w:r>
        <w:rPr>
          <w:rFonts w:eastAsia="Calibri"/>
          <w:color w:val="000000"/>
          <w:kern w:val="0"/>
          <w:sz w:val="28"/>
          <w:szCs w:val="28"/>
          <w:lang w:eastAsia="en-US" w:bidi="ru-RU"/>
        </w:rPr>
        <w:t>ей муниципальную</w:t>
      </w:r>
      <w:r w:rsidR="00C441D5" w:rsidRPr="00C441D5">
        <w:rPr>
          <w:rFonts w:eastAsia="Calibri"/>
          <w:color w:val="000000"/>
          <w:kern w:val="0"/>
          <w:sz w:val="28"/>
          <w:szCs w:val="28"/>
          <w:lang w:eastAsia="en-US" w:bidi="ru-RU"/>
        </w:rPr>
        <w:t xml:space="preserve"> услугу, </w:t>
      </w:r>
      <w:r>
        <w:rPr>
          <w:rFonts w:eastAsia="Calibri"/>
          <w:color w:val="000000"/>
          <w:kern w:val="0"/>
          <w:sz w:val="28"/>
          <w:szCs w:val="28"/>
          <w:lang w:eastAsia="en-US" w:bidi="ru-RU"/>
        </w:rPr>
        <w:t>её  д</w:t>
      </w:r>
      <w:r w:rsidR="00C441D5" w:rsidRPr="00C441D5">
        <w:rPr>
          <w:rFonts w:eastAsia="Calibri"/>
          <w:color w:val="000000"/>
          <w:kern w:val="0"/>
          <w:sz w:val="28"/>
          <w:szCs w:val="28"/>
          <w:lang w:eastAsia="en-US" w:bidi="ru-RU"/>
        </w:rPr>
        <w:t xml:space="preserve">олжностного лица либо муниципального служащего,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работника </w:t>
      </w:r>
      <w:r>
        <w:rPr>
          <w:rFonts w:eastAsia="Calibri"/>
          <w:color w:val="000000"/>
          <w:kern w:val="0"/>
          <w:sz w:val="28"/>
          <w:szCs w:val="28"/>
          <w:lang w:eastAsia="en-US" w:bidi="ru-RU"/>
        </w:rPr>
        <w:t xml:space="preserve"> МФЦ</w:t>
      </w:r>
      <w:r w:rsidR="00C441D5" w:rsidRPr="00C441D5">
        <w:rPr>
          <w:rFonts w:eastAsia="Calibri"/>
          <w:color w:val="000000"/>
          <w:kern w:val="0"/>
          <w:sz w:val="28"/>
          <w:szCs w:val="28"/>
          <w:lang w:eastAsia="en-US" w:bidi="ru-RU"/>
        </w:rPr>
        <w:t xml:space="preserve"> могут быть обжалованы заявителем в досудебном (внесудебном) порядке (далее – жалоба).</w:t>
      </w:r>
    </w:p>
    <w:p w:rsidR="00C441D5" w:rsidRDefault="00C441D5" w:rsidP="00E1123F">
      <w:pPr>
        <w:tabs>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proofErr w:type="gramStart"/>
      <w:r w:rsidRPr="00C441D5">
        <w:rPr>
          <w:rFonts w:eastAsia="Calibri"/>
          <w:color w:val="000000"/>
          <w:kern w:val="0"/>
          <w:sz w:val="28"/>
          <w:szCs w:val="28"/>
          <w:lang w:eastAsia="en-US"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BE6E6C" w:rsidRPr="00C441D5" w:rsidRDefault="00BE6E6C" w:rsidP="00E1123F">
      <w:pPr>
        <w:tabs>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p>
    <w:p w:rsidR="00C441D5" w:rsidRPr="00C441D5" w:rsidRDefault="00C441D5" w:rsidP="00E1123F">
      <w:pPr>
        <w:tabs>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sidRPr="00C441D5">
        <w:rPr>
          <w:rFonts w:eastAsia="Calibri"/>
          <w:color w:val="000000"/>
          <w:kern w:val="0"/>
          <w:sz w:val="28"/>
          <w:szCs w:val="28"/>
          <w:lang w:eastAsia="en-US" w:bidi="ru-RU"/>
        </w:rPr>
        <w:t>Подача и рассмотрение жалоб на решения и действия (бездействие)</w:t>
      </w:r>
      <w:r w:rsidRPr="00C441D5">
        <w:rPr>
          <w:rFonts w:eastAsia="Calibri"/>
          <w:kern w:val="0"/>
          <w:sz w:val="28"/>
          <w:szCs w:val="28"/>
          <w:lang w:eastAsia="en-US"/>
        </w:rPr>
        <w:t xml:space="preserve"> </w:t>
      </w:r>
      <w:r w:rsidR="00BE6E6C">
        <w:rPr>
          <w:rFonts w:eastAsia="Calibri"/>
          <w:kern w:val="0"/>
          <w:sz w:val="28"/>
          <w:szCs w:val="28"/>
          <w:lang w:eastAsia="en-US"/>
        </w:rPr>
        <w:t>МФЦ</w:t>
      </w:r>
      <w:r w:rsidRPr="00C441D5">
        <w:rPr>
          <w:rFonts w:eastAsia="Calibri"/>
          <w:kern w:val="0"/>
          <w:sz w:val="28"/>
          <w:szCs w:val="28"/>
          <w:lang w:eastAsia="en-US"/>
        </w:rPr>
        <w:t xml:space="preserve">, его работников </w:t>
      </w:r>
      <w:r w:rsidRPr="00C441D5">
        <w:rPr>
          <w:rFonts w:eastAsia="Calibri"/>
          <w:color w:val="000000"/>
          <w:kern w:val="0"/>
          <w:sz w:val="28"/>
          <w:szCs w:val="28"/>
          <w:lang w:eastAsia="en-US" w:bidi="ru-RU"/>
        </w:rPr>
        <w:t xml:space="preserve">осуществляется в порядке, установленном Правительством Российской Федерации, с учетом особенностей </w:t>
      </w:r>
      <w:r w:rsidRPr="00C441D5">
        <w:rPr>
          <w:rFonts w:eastAsia="Calibri"/>
          <w:kern w:val="0"/>
          <w:sz w:val="28"/>
          <w:szCs w:val="28"/>
          <w:lang w:eastAsia="en-US"/>
        </w:rPr>
        <w:t xml:space="preserve">подачи и рассмотрения жалоб на решения и действия (бездействие) </w:t>
      </w:r>
      <w:r w:rsidR="00BE6E6C">
        <w:rPr>
          <w:rFonts w:eastAsia="Calibri"/>
          <w:kern w:val="0"/>
          <w:sz w:val="28"/>
          <w:szCs w:val="28"/>
          <w:lang w:eastAsia="en-US"/>
        </w:rPr>
        <w:t>МФЦ</w:t>
      </w:r>
      <w:r w:rsidRPr="00C441D5">
        <w:rPr>
          <w:rFonts w:eastAsia="Calibri"/>
          <w:kern w:val="0"/>
          <w:sz w:val="28"/>
          <w:szCs w:val="28"/>
          <w:lang w:eastAsia="en-US"/>
        </w:rPr>
        <w:t>, его работников, установленных постановлением Правительства Удмуртской Республики.</w:t>
      </w:r>
    </w:p>
    <w:p w:rsidR="00C441D5" w:rsidRPr="00C441D5" w:rsidRDefault="00BE6E6C" w:rsidP="00BE6E6C">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D90970">
        <w:rPr>
          <w:rFonts w:eastAsia="Calibri"/>
          <w:color w:val="000000"/>
          <w:kern w:val="0"/>
          <w:sz w:val="28"/>
          <w:szCs w:val="28"/>
          <w:lang w:eastAsia="en-US" w:bidi="ru-RU"/>
        </w:rPr>
        <w:t>2.</w:t>
      </w: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Информация о порядке подачи и рассмотрения жалобы предоставляется заявителю:</w:t>
      </w:r>
    </w:p>
    <w:p w:rsidR="00C441D5" w:rsidRPr="00C441D5" w:rsidRDefault="00BE6E6C" w:rsidP="006538A2">
      <w:pPr>
        <w:widowControl/>
        <w:tabs>
          <w:tab w:val="left" w:pos="142"/>
          <w:tab w:val="left" w:pos="993"/>
        </w:tabs>
        <w:suppressAutoHyphens w:val="0"/>
        <w:autoSpaceDE w:val="0"/>
        <w:autoSpaceDN w:val="0"/>
        <w:adjustRightInd w:val="0"/>
        <w:ind w:left="426" w:right="-308"/>
        <w:jc w:val="both"/>
        <w:rPr>
          <w:rFonts w:eastAsia="Calibri"/>
          <w:kern w:val="0"/>
          <w:sz w:val="28"/>
          <w:szCs w:val="28"/>
          <w:lang w:eastAsia="en-US"/>
        </w:rPr>
      </w:pPr>
      <w:r>
        <w:rPr>
          <w:rFonts w:eastAsia="Calibri"/>
          <w:kern w:val="0"/>
          <w:sz w:val="28"/>
          <w:szCs w:val="28"/>
          <w:lang w:eastAsia="en-US"/>
        </w:rPr>
        <w:t>-</w:t>
      </w:r>
      <w:r w:rsidR="00C441D5" w:rsidRPr="00C441D5">
        <w:rPr>
          <w:rFonts w:eastAsia="Calibri"/>
          <w:kern w:val="0"/>
          <w:sz w:val="28"/>
          <w:szCs w:val="28"/>
          <w:lang w:eastAsia="en-US"/>
        </w:rPr>
        <w:t>в устной форме по телефону и (или) при личном приеме;</w:t>
      </w:r>
    </w:p>
    <w:p w:rsidR="00C441D5" w:rsidRPr="00C441D5" w:rsidRDefault="00BE6E6C" w:rsidP="006538A2">
      <w:pPr>
        <w:widowControl/>
        <w:tabs>
          <w:tab w:val="left" w:pos="142"/>
          <w:tab w:val="left" w:pos="993"/>
        </w:tabs>
        <w:suppressAutoHyphens w:val="0"/>
        <w:autoSpaceDE w:val="0"/>
        <w:autoSpaceDN w:val="0"/>
        <w:adjustRightInd w:val="0"/>
        <w:ind w:left="426" w:right="-308"/>
        <w:jc w:val="both"/>
        <w:rPr>
          <w:rFonts w:eastAsia="Calibri"/>
          <w:kern w:val="0"/>
          <w:sz w:val="28"/>
          <w:szCs w:val="28"/>
          <w:lang w:eastAsia="en-US"/>
        </w:rPr>
      </w:pPr>
      <w:r>
        <w:rPr>
          <w:rFonts w:eastAsia="Calibri"/>
          <w:kern w:val="0"/>
          <w:sz w:val="28"/>
          <w:szCs w:val="28"/>
          <w:lang w:eastAsia="en-US"/>
        </w:rPr>
        <w:t>-</w:t>
      </w:r>
      <w:r w:rsidR="00C441D5" w:rsidRPr="00C441D5">
        <w:rPr>
          <w:rFonts w:eastAsia="Calibri"/>
          <w:kern w:val="0"/>
          <w:sz w:val="28"/>
          <w:szCs w:val="28"/>
          <w:lang w:eastAsia="en-US"/>
        </w:rPr>
        <w:t>в письменной форме почтовым отправлением или электронным сообщением по адресу, указанному заявителем (его представителем);</w:t>
      </w:r>
    </w:p>
    <w:p w:rsidR="00C441D5" w:rsidRPr="00C441D5" w:rsidRDefault="00BE6E6C" w:rsidP="006538A2">
      <w:pPr>
        <w:widowControl/>
        <w:tabs>
          <w:tab w:val="left" w:pos="142"/>
          <w:tab w:val="left" w:pos="993"/>
        </w:tabs>
        <w:suppressAutoHyphens w:val="0"/>
        <w:autoSpaceDE w:val="0"/>
        <w:autoSpaceDN w:val="0"/>
        <w:adjustRightInd w:val="0"/>
        <w:ind w:left="426" w:right="-308"/>
        <w:jc w:val="both"/>
        <w:rPr>
          <w:rFonts w:eastAsia="Calibri"/>
          <w:kern w:val="0"/>
          <w:sz w:val="28"/>
          <w:szCs w:val="28"/>
          <w:lang w:eastAsia="en-US"/>
        </w:rPr>
      </w:pPr>
      <w:r>
        <w:rPr>
          <w:rFonts w:eastAsia="Calibri"/>
          <w:kern w:val="0"/>
          <w:sz w:val="28"/>
          <w:szCs w:val="28"/>
          <w:lang w:eastAsia="en-US"/>
        </w:rPr>
        <w:t>-</w:t>
      </w:r>
      <w:r w:rsidR="00C441D5" w:rsidRPr="00C441D5">
        <w:rPr>
          <w:rFonts w:eastAsia="Calibri"/>
          <w:kern w:val="0"/>
          <w:sz w:val="28"/>
          <w:szCs w:val="28"/>
          <w:lang w:eastAsia="en-US"/>
        </w:rPr>
        <w:t>посредством размещения информации:</w:t>
      </w:r>
    </w:p>
    <w:p w:rsidR="00C441D5" w:rsidRPr="00C441D5" w:rsidRDefault="00BE6E6C" w:rsidP="006538A2">
      <w:pPr>
        <w:tabs>
          <w:tab w:val="left" w:pos="142"/>
          <w:tab w:val="left" w:pos="993"/>
        </w:tabs>
        <w:suppressAutoHyphens w:val="0"/>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на информационных стендах в местах предоставления </w:t>
      </w:r>
      <w:r>
        <w:rPr>
          <w:rFonts w:eastAsia="Calibri"/>
          <w:kern w:val="0"/>
          <w:sz w:val="28"/>
          <w:szCs w:val="28"/>
          <w:lang w:eastAsia="en-US"/>
        </w:rPr>
        <w:t>муниципальной</w:t>
      </w:r>
      <w:r w:rsidR="00C441D5" w:rsidRPr="00C441D5">
        <w:rPr>
          <w:rFonts w:eastAsia="Calibri"/>
          <w:kern w:val="0"/>
          <w:sz w:val="28"/>
          <w:szCs w:val="28"/>
          <w:lang w:eastAsia="en-US"/>
        </w:rPr>
        <w:t xml:space="preserve"> услуги;</w:t>
      </w:r>
    </w:p>
    <w:p w:rsidR="00C441D5" w:rsidRPr="00C441D5" w:rsidRDefault="00BE6E6C" w:rsidP="006538A2">
      <w:pPr>
        <w:tabs>
          <w:tab w:val="left" w:pos="142"/>
          <w:tab w:val="left" w:pos="993"/>
        </w:tabs>
        <w:suppressAutoHyphens w:val="0"/>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на официальном сайте </w:t>
      </w:r>
      <w:r>
        <w:rPr>
          <w:rFonts w:eastAsia="Calibri"/>
          <w:kern w:val="0"/>
          <w:sz w:val="28"/>
          <w:szCs w:val="28"/>
          <w:lang w:eastAsia="en-US"/>
        </w:rPr>
        <w:t>Администрации муниципального образования «Балезинский район»</w:t>
      </w:r>
      <w:r w:rsidR="00C441D5" w:rsidRPr="00C441D5">
        <w:rPr>
          <w:rFonts w:eastAsia="Calibri"/>
          <w:kern w:val="0"/>
          <w:sz w:val="28"/>
          <w:szCs w:val="28"/>
          <w:lang w:eastAsia="en-US"/>
        </w:rPr>
        <w:t>, предоставляюще</w:t>
      </w:r>
      <w:r w:rsidR="001A0236">
        <w:rPr>
          <w:rFonts w:eastAsia="Calibri"/>
          <w:kern w:val="0"/>
          <w:sz w:val="28"/>
          <w:szCs w:val="28"/>
          <w:lang w:eastAsia="en-US"/>
        </w:rPr>
        <w:t xml:space="preserve">й  муниципальную </w:t>
      </w:r>
      <w:r w:rsidR="00C441D5" w:rsidRPr="00C441D5">
        <w:rPr>
          <w:rFonts w:eastAsia="Calibri"/>
          <w:kern w:val="0"/>
          <w:sz w:val="28"/>
          <w:szCs w:val="28"/>
          <w:lang w:eastAsia="en-US"/>
        </w:rPr>
        <w:t>услугу;</w:t>
      </w:r>
    </w:p>
    <w:p w:rsidR="00C441D5" w:rsidRPr="00C441D5" w:rsidRDefault="001A0236" w:rsidP="006538A2">
      <w:pPr>
        <w:tabs>
          <w:tab w:val="left" w:pos="142"/>
          <w:tab w:val="left" w:pos="993"/>
        </w:tabs>
        <w:suppressAutoHyphens w:val="0"/>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на официальном сайте </w:t>
      </w:r>
      <w:r>
        <w:rPr>
          <w:rFonts w:eastAsia="Calibri"/>
          <w:kern w:val="0"/>
          <w:sz w:val="28"/>
          <w:szCs w:val="28"/>
          <w:lang w:eastAsia="en-US"/>
        </w:rPr>
        <w:t>МФЦ</w:t>
      </w:r>
      <w:r w:rsidR="00C441D5" w:rsidRPr="00C441D5">
        <w:rPr>
          <w:rFonts w:eastAsia="Calibri"/>
          <w:kern w:val="0"/>
          <w:sz w:val="28"/>
          <w:szCs w:val="28"/>
          <w:lang w:eastAsia="en-US"/>
        </w:rPr>
        <w:t>;</w:t>
      </w:r>
    </w:p>
    <w:p w:rsidR="00C441D5" w:rsidRPr="00C441D5" w:rsidRDefault="001A0236" w:rsidP="006538A2">
      <w:pPr>
        <w:tabs>
          <w:tab w:val="left" w:pos="142"/>
          <w:tab w:val="left" w:pos="993"/>
        </w:tabs>
        <w:suppressAutoHyphens w:val="0"/>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в федеральной государственной информационной системе «Единый портал государственных и муниципальных услуг (функций)» </w:t>
      </w:r>
      <w:r w:rsidR="00C441D5" w:rsidRPr="00C441D5">
        <w:rPr>
          <w:rFonts w:eastAsia="Calibri"/>
          <w:color w:val="000000"/>
          <w:kern w:val="0"/>
          <w:sz w:val="28"/>
          <w:szCs w:val="28"/>
          <w:lang w:eastAsia="en-US" w:bidi="ru-RU"/>
        </w:rPr>
        <w:t>www.gosuslugi.ru</w:t>
      </w:r>
      <w:r w:rsidR="00C441D5" w:rsidRPr="00C441D5">
        <w:rPr>
          <w:rFonts w:eastAsia="Calibri"/>
          <w:kern w:val="0"/>
          <w:sz w:val="28"/>
          <w:szCs w:val="28"/>
          <w:lang w:eastAsia="en-US"/>
        </w:rPr>
        <w:t>;</w:t>
      </w:r>
    </w:p>
    <w:p w:rsidR="00C441D5" w:rsidRDefault="001A0236" w:rsidP="006538A2">
      <w:pPr>
        <w:tabs>
          <w:tab w:val="left" w:pos="142"/>
          <w:tab w:val="left" w:pos="993"/>
        </w:tabs>
        <w:suppressAutoHyphens w:val="0"/>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в государственной информационной системе Удмуртской Республики «Портал государственных и муниципальных услуг (функций)» </w:t>
      </w:r>
      <w:r w:rsidR="00C441D5" w:rsidRPr="00C441D5">
        <w:rPr>
          <w:rFonts w:eastAsia="Calibri"/>
          <w:color w:val="000000"/>
          <w:kern w:val="0"/>
          <w:sz w:val="28"/>
          <w:szCs w:val="28"/>
          <w:lang w:eastAsia="en-US" w:bidi="ru-RU"/>
        </w:rPr>
        <w:t xml:space="preserve">www.uslugi.udmurt.ru </w:t>
      </w:r>
      <w:r w:rsidR="00C441D5" w:rsidRPr="00C441D5">
        <w:rPr>
          <w:rFonts w:eastAsia="Calibri"/>
          <w:kern w:val="0"/>
          <w:sz w:val="28"/>
          <w:szCs w:val="28"/>
          <w:lang w:eastAsia="en-US"/>
        </w:rPr>
        <w:t xml:space="preserve">и </w:t>
      </w:r>
      <w:proofErr w:type="spellStart"/>
      <w:r w:rsidR="00C441D5" w:rsidRPr="00C441D5">
        <w:rPr>
          <w:rFonts w:eastAsia="Calibri"/>
          <w:kern w:val="0"/>
          <w:sz w:val="28"/>
          <w:szCs w:val="28"/>
          <w:lang w:eastAsia="en-US"/>
        </w:rPr>
        <w:t>услуги</w:t>
      </w:r>
      <w:proofErr w:type="gramStart"/>
      <w:r w:rsidR="00C441D5" w:rsidRPr="00C441D5">
        <w:rPr>
          <w:rFonts w:eastAsia="Calibri"/>
          <w:kern w:val="0"/>
          <w:sz w:val="28"/>
          <w:szCs w:val="28"/>
          <w:lang w:eastAsia="en-US"/>
        </w:rPr>
        <w:t>.у</w:t>
      </w:r>
      <w:proofErr w:type="gramEnd"/>
      <w:r w:rsidR="00C441D5" w:rsidRPr="00C441D5">
        <w:rPr>
          <w:rFonts w:eastAsia="Calibri"/>
          <w:kern w:val="0"/>
          <w:sz w:val="28"/>
          <w:szCs w:val="28"/>
          <w:lang w:eastAsia="en-US"/>
        </w:rPr>
        <w:t>дмуртия.рф</w:t>
      </w:r>
      <w:proofErr w:type="spellEnd"/>
      <w:r w:rsidR="00C441D5" w:rsidRPr="00C441D5">
        <w:rPr>
          <w:rFonts w:eastAsia="Calibri"/>
          <w:kern w:val="0"/>
          <w:sz w:val="28"/>
          <w:szCs w:val="28"/>
          <w:lang w:eastAsia="en-US"/>
        </w:rPr>
        <w:t>.</w:t>
      </w:r>
    </w:p>
    <w:p w:rsidR="001A0236" w:rsidRPr="00C441D5" w:rsidRDefault="001A0236" w:rsidP="00E1123F">
      <w:pPr>
        <w:tabs>
          <w:tab w:val="left" w:pos="142"/>
          <w:tab w:val="left" w:pos="993"/>
        </w:tabs>
        <w:suppressAutoHyphens w:val="0"/>
        <w:spacing w:line="276" w:lineRule="auto"/>
        <w:ind w:right="-308" w:firstLine="426"/>
        <w:jc w:val="both"/>
        <w:rPr>
          <w:rFonts w:eastAsia="Calibri"/>
          <w:color w:val="000000"/>
          <w:kern w:val="0"/>
          <w:sz w:val="28"/>
          <w:szCs w:val="28"/>
          <w:lang w:eastAsia="en-US" w:bidi="ru-RU"/>
        </w:rPr>
      </w:pPr>
    </w:p>
    <w:p w:rsidR="00C441D5" w:rsidRPr="00C441D5" w:rsidRDefault="001A0236" w:rsidP="001A0236">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D90970">
        <w:rPr>
          <w:rFonts w:eastAsia="Calibri"/>
          <w:color w:val="000000"/>
          <w:kern w:val="0"/>
          <w:sz w:val="28"/>
          <w:szCs w:val="28"/>
          <w:lang w:eastAsia="en-US" w:bidi="ru-RU"/>
        </w:rPr>
        <w:t>3.</w:t>
      </w:r>
      <w:r w:rsidR="00C441D5" w:rsidRPr="00C441D5">
        <w:rPr>
          <w:rFonts w:eastAsia="Calibri"/>
          <w:color w:val="000000"/>
          <w:kern w:val="0"/>
          <w:sz w:val="28"/>
          <w:szCs w:val="28"/>
          <w:lang w:eastAsia="en-US" w:bidi="ru-RU"/>
        </w:rPr>
        <w:t>Заявитель может обратиться с жалобой, в том числе в следующих случаях:</w:t>
      </w:r>
    </w:p>
    <w:p w:rsidR="00C441D5" w:rsidRPr="00C441D5" w:rsidRDefault="002B16C9" w:rsidP="006538A2">
      <w:pPr>
        <w:widowControl/>
        <w:tabs>
          <w:tab w:val="left" w:pos="1134"/>
        </w:tabs>
        <w:suppressAutoHyphens w:val="0"/>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t>1)</w:t>
      </w:r>
      <w:r w:rsidR="00C441D5" w:rsidRPr="00C441D5">
        <w:rPr>
          <w:rFonts w:eastAsia="Calibri"/>
          <w:color w:val="000000"/>
          <w:kern w:val="0"/>
          <w:sz w:val="28"/>
          <w:szCs w:val="28"/>
          <w:lang w:eastAsia="en-US" w:bidi="ru-RU"/>
        </w:rPr>
        <w:t>нарушение срока регист</w:t>
      </w:r>
      <w:r w:rsidR="001A0236">
        <w:rPr>
          <w:rFonts w:eastAsia="Calibri"/>
          <w:color w:val="000000"/>
          <w:kern w:val="0"/>
          <w:sz w:val="28"/>
          <w:szCs w:val="28"/>
          <w:lang w:eastAsia="en-US" w:bidi="ru-RU"/>
        </w:rPr>
        <w:t xml:space="preserve">рации запроса о предоставлении муниципальной </w:t>
      </w:r>
      <w:r w:rsidR="00C441D5" w:rsidRPr="00C441D5">
        <w:rPr>
          <w:rFonts w:eastAsia="Calibri"/>
          <w:color w:val="000000"/>
          <w:kern w:val="0"/>
          <w:sz w:val="28"/>
          <w:szCs w:val="28"/>
          <w:lang w:eastAsia="en-US" w:bidi="ru-RU"/>
        </w:rPr>
        <w:t xml:space="preserve"> услуги, запроса, указанного в статье 15.1 Федерального закона № 210-ФЗ;</w:t>
      </w:r>
    </w:p>
    <w:p w:rsidR="00C441D5" w:rsidRPr="00C441D5" w:rsidRDefault="002B16C9" w:rsidP="006538A2">
      <w:pPr>
        <w:widowControl/>
        <w:tabs>
          <w:tab w:val="left" w:pos="1136"/>
        </w:tabs>
        <w:suppressAutoHyphens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t>2)</w:t>
      </w:r>
      <w:r w:rsidR="00C441D5" w:rsidRPr="00C441D5">
        <w:rPr>
          <w:rFonts w:eastAsia="Calibri"/>
          <w:color w:val="000000"/>
          <w:kern w:val="0"/>
          <w:sz w:val="28"/>
          <w:szCs w:val="28"/>
          <w:lang w:eastAsia="en-US" w:bidi="ru-RU"/>
        </w:rPr>
        <w:t xml:space="preserve">нарушение срока предоставления </w:t>
      </w:r>
      <w:r w:rsidR="001A0236">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услуги;</w:t>
      </w:r>
    </w:p>
    <w:p w:rsidR="00C441D5" w:rsidRPr="00C441D5" w:rsidRDefault="002B16C9" w:rsidP="006538A2">
      <w:pPr>
        <w:widowControl/>
        <w:tabs>
          <w:tab w:val="left" w:pos="1136"/>
        </w:tabs>
        <w:suppressAutoHyphens w:val="0"/>
        <w:ind w:right="-308"/>
        <w:jc w:val="both"/>
        <w:rPr>
          <w:rFonts w:eastAsia="Calibri"/>
          <w:color w:val="000000"/>
          <w:kern w:val="0"/>
          <w:sz w:val="28"/>
          <w:szCs w:val="28"/>
          <w:lang w:eastAsia="en-US" w:bidi="ru-RU"/>
        </w:rPr>
      </w:pPr>
      <w:r>
        <w:rPr>
          <w:rFonts w:eastAsia="Calibri"/>
          <w:kern w:val="0"/>
          <w:sz w:val="28"/>
          <w:szCs w:val="28"/>
          <w:lang w:eastAsia="en-US"/>
        </w:rPr>
        <w:t xml:space="preserve">      3)</w:t>
      </w:r>
      <w:r w:rsidR="00C441D5" w:rsidRPr="00C441D5">
        <w:rPr>
          <w:rFonts w:eastAsia="Calibri"/>
          <w:kern w:val="0"/>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7A730A">
        <w:rPr>
          <w:rFonts w:eastAsia="Calibri"/>
          <w:kern w:val="0"/>
          <w:sz w:val="28"/>
          <w:szCs w:val="28"/>
          <w:lang w:eastAsia="en-US"/>
        </w:rPr>
        <w:t xml:space="preserve">настоящим </w:t>
      </w:r>
      <w:r w:rsidR="00FF68F2">
        <w:rPr>
          <w:rFonts w:eastAsia="Calibri"/>
          <w:kern w:val="0"/>
          <w:sz w:val="28"/>
          <w:szCs w:val="28"/>
          <w:lang w:eastAsia="en-US"/>
        </w:rPr>
        <w:t>а</w:t>
      </w:r>
      <w:r w:rsidR="007A730A">
        <w:rPr>
          <w:rFonts w:eastAsia="Calibri"/>
          <w:kern w:val="0"/>
          <w:sz w:val="28"/>
          <w:szCs w:val="28"/>
          <w:lang w:eastAsia="en-US"/>
        </w:rPr>
        <w:t>дминистративным регламентом</w:t>
      </w:r>
      <w:r w:rsidR="00C441D5" w:rsidRPr="00C441D5">
        <w:rPr>
          <w:rFonts w:eastAsia="Calibri"/>
          <w:kern w:val="0"/>
          <w:sz w:val="28"/>
          <w:szCs w:val="28"/>
          <w:lang w:eastAsia="en-US"/>
        </w:rPr>
        <w:t xml:space="preserve">  для предоставления </w:t>
      </w:r>
      <w:r w:rsidR="001A0236">
        <w:rPr>
          <w:rFonts w:eastAsia="Calibri"/>
          <w:kern w:val="0"/>
          <w:sz w:val="28"/>
          <w:szCs w:val="28"/>
          <w:lang w:eastAsia="en-US"/>
        </w:rPr>
        <w:t xml:space="preserve">муниципальной </w:t>
      </w:r>
      <w:r w:rsidR="00C441D5" w:rsidRPr="00C441D5">
        <w:rPr>
          <w:rFonts w:eastAsia="Calibri"/>
          <w:kern w:val="0"/>
          <w:sz w:val="28"/>
          <w:szCs w:val="28"/>
          <w:lang w:eastAsia="en-US"/>
        </w:rPr>
        <w:t xml:space="preserve"> услуги;</w:t>
      </w:r>
    </w:p>
    <w:p w:rsidR="00C441D5" w:rsidRDefault="007A730A" w:rsidP="006538A2">
      <w:pPr>
        <w:widowControl/>
        <w:suppressAutoHyphens w:val="0"/>
        <w:ind w:right="-308"/>
        <w:contextualSpacing/>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2B16C9">
        <w:rPr>
          <w:rFonts w:eastAsia="Calibri"/>
          <w:color w:val="000000"/>
          <w:kern w:val="0"/>
          <w:sz w:val="28"/>
          <w:szCs w:val="28"/>
          <w:lang w:eastAsia="en-US" w:bidi="ru-RU"/>
        </w:rPr>
        <w:t>4)</w:t>
      </w:r>
      <w:r w:rsidR="00C441D5" w:rsidRPr="00C441D5">
        <w:rPr>
          <w:rFonts w:eastAsia="Calibri"/>
          <w:color w:val="000000"/>
          <w:kern w:val="0"/>
          <w:sz w:val="28"/>
          <w:szCs w:val="28"/>
          <w:lang w:eastAsia="en-US" w:bidi="ru-RU"/>
        </w:rPr>
        <w:t xml:space="preserve">отказ в приёме документов, предоставление которых предусмотрено </w:t>
      </w:r>
      <w:r w:rsidRPr="007A730A">
        <w:rPr>
          <w:rFonts w:eastAsia="Calibri"/>
          <w:color w:val="000000"/>
          <w:kern w:val="0"/>
          <w:sz w:val="28"/>
          <w:szCs w:val="28"/>
          <w:lang w:eastAsia="en-US" w:bidi="ru-RU"/>
        </w:rPr>
        <w:t xml:space="preserve">настоящим </w:t>
      </w:r>
      <w:r w:rsidR="00FF68F2">
        <w:rPr>
          <w:rFonts w:eastAsia="Calibri"/>
          <w:color w:val="000000"/>
          <w:kern w:val="0"/>
          <w:sz w:val="28"/>
          <w:szCs w:val="28"/>
          <w:lang w:eastAsia="en-US" w:bidi="ru-RU"/>
        </w:rPr>
        <w:t>а</w:t>
      </w:r>
      <w:r w:rsidRPr="007A730A">
        <w:rPr>
          <w:rFonts w:eastAsia="Calibri"/>
          <w:color w:val="000000"/>
          <w:kern w:val="0"/>
          <w:sz w:val="28"/>
          <w:szCs w:val="28"/>
          <w:lang w:eastAsia="en-US" w:bidi="ru-RU"/>
        </w:rPr>
        <w:t xml:space="preserve">дминистративным регламентом   </w:t>
      </w:r>
      <w:r w:rsidR="00C441D5" w:rsidRPr="00C441D5">
        <w:rPr>
          <w:rFonts w:eastAsia="Calibri"/>
          <w:color w:val="000000"/>
          <w:kern w:val="0"/>
          <w:sz w:val="28"/>
          <w:szCs w:val="28"/>
          <w:lang w:eastAsia="en-US" w:bidi="ru-RU"/>
        </w:rPr>
        <w:t xml:space="preserve">для предоставления </w:t>
      </w:r>
      <w:r>
        <w:rPr>
          <w:rFonts w:eastAsia="Calibri"/>
          <w:color w:val="000000"/>
          <w:kern w:val="0"/>
          <w:sz w:val="28"/>
          <w:szCs w:val="28"/>
          <w:lang w:eastAsia="en-US" w:bidi="ru-RU"/>
        </w:rPr>
        <w:t>муниципальной</w:t>
      </w:r>
      <w:r w:rsidR="00C441D5" w:rsidRPr="00C441D5">
        <w:rPr>
          <w:rFonts w:eastAsia="Calibri"/>
          <w:color w:val="000000"/>
          <w:kern w:val="0"/>
          <w:sz w:val="28"/>
          <w:szCs w:val="28"/>
          <w:lang w:eastAsia="en-US" w:bidi="ru-RU"/>
        </w:rPr>
        <w:t xml:space="preserve"> услуги, у заявителя; </w:t>
      </w:r>
    </w:p>
    <w:p w:rsidR="00C441D5" w:rsidRDefault="007A730A" w:rsidP="006538A2">
      <w:pPr>
        <w:widowControl/>
        <w:suppressAutoHyphens w:val="0"/>
        <w:ind w:right="-308"/>
        <w:contextualSpacing/>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2B16C9">
        <w:rPr>
          <w:rFonts w:eastAsia="Calibri"/>
          <w:color w:val="000000"/>
          <w:kern w:val="0"/>
          <w:sz w:val="28"/>
          <w:szCs w:val="28"/>
          <w:lang w:eastAsia="en-US" w:bidi="ru-RU"/>
        </w:rPr>
        <w:t>5)</w:t>
      </w:r>
      <w:r w:rsidR="00C441D5" w:rsidRPr="00C441D5">
        <w:rPr>
          <w:rFonts w:eastAsia="Calibri"/>
          <w:color w:val="000000"/>
          <w:kern w:val="0"/>
          <w:sz w:val="28"/>
          <w:szCs w:val="28"/>
          <w:lang w:eastAsia="en-US" w:bidi="ru-RU"/>
        </w:rPr>
        <w:t xml:space="preserve">отказ в предоставлении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если основания отказа не предусмотрены </w:t>
      </w:r>
      <w:r w:rsidRPr="007A730A">
        <w:rPr>
          <w:rFonts w:eastAsia="Calibri"/>
          <w:color w:val="000000"/>
          <w:kern w:val="0"/>
          <w:sz w:val="28"/>
          <w:szCs w:val="28"/>
          <w:lang w:eastAsia="en-US" w:bidi="ru-RU"/>
        </w:rPr>
        <w:t xml:space="preserve">настоящим </w:t>
      </w:r>
      <w:r w:rsidR="00FF68F2">
        <w:rPr>
          <w:rFonts w:eastAsia="Calibri"/>
          <w:color w:val="000000"/>
          <w:kern w:val="0"/>
          <w:sz w:val="28"/>
          <w:szCs w:val="28"/>
          <w:lang w:eastAsia="en-US" w:bidi="ru-RU"/>
        </w:rPr>
        <w:t>а</w:t>
      </w:r>
      <w:r w:rsidRPr="007A730A">
        <w:rPr>
          <w:rFonts w:eastAsia="Calibri"/>
          <w:color w:val="000000"/>
          <w:kern w:val="0"/>
          <w:sz w:val="28"/>
          <w:szCs w:val="28"/>
          <w:lang w:eastAsia="en-US" w:bidi="ru-RU"/>
        </w:rPr>
        <w:t>дминистративным</w:t>
      </w:r>
      <w:r>
        <w:rPr>
          <w:rFonts w:eastAsia="Calibri"/>
          <w:color w:val="000000"/>
          <w:kern w:val="0"/>
          <w:sz w:val="28"/>
          <w:szCs w:val="28"/>
          <w:lang w:eastAsia="en-US" w:bidi="ru-RU"/>
        </w:rPr>
        <w:t xml:space="preserve"> регламентом</w:t>
      </w:r>
      <w:r w:rsidR="00C441D5" w:rsidRPr="00C441D5">
        <w:rPr>
          <w:rFonts w:eastAsia="Calibri"/>
          <w:color w:val="000000"/>
          <w:kern w:val="0"/>
          <w:sz w:val="28"/>
          <w:szCs w:val="28"/>
          <w:lang w:eastAsia="en-US" w:bidi="ru-RU"/>
        </w:rPr>
        <w:t>;</w:t>
      </w:r>
    </w:p>
    <w:p w:rsidR="00C441D5" w:rsidRPr="00C441D5" w:rsidRDefault="007A730A" w:rsidP="006538A2">
      <w:pPr>
        <w:widowControl/>
        <w:tabs>
          <w:tab w:val="left" w:pos="1136"/>
        </w:tabs>
        <w:suppressAutoHyphens w:val="0"/>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2B16C9">
        <w:rPr>
          <w:rFonts w:eastAsia="Calibri"/>
          <w:color w:val="000000"/>
          <w:kern w:val="0"/>
          <w:sz w:val="28"/>
          <w:szCs w:val="28"/>
          <w:lang w:eastAsia="en-US" w:bidi="ru-RU"/>
        </w:rPr>
        <w:t>6)</w:t>
      </w:r>
      <w:r w:rsidR="00C441D5" w:rsidRPr="00C441D5">
        <w:rPr>
          <w:rFonts w:eastAsia="Calibri"/>
          <w:color w:val="000000"/>
          <w:kern w:val="0"/>
          <w:sz w:val="28"/>
          <w:szCs w:val="28"/>
          <w:lang w:eastAsia="en-US" w:bidi="ru-RU"/>
        </w:rPr>
        <w:t xml:space="preserve">затребование с заявителя при предоставлении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платы, не предусмотренной </w:t>
      </w:r>
      <w:r w:rsidRPr="007A730A">
        <w:rPr>
          <w:rFonts w:eastAsia="Calibri"/>
          <w:color w:val="000000"/>
          <w:kern w:val="0"/>
          <w:sz w:val="28"/>
          <w:szCs w:val="28"/>
          <w:lang w:eastAsia="en-US" w:bidi="ru-RU"/>
        </w:rPr>
        <w:t xml:space="preserve">настоящим </w:t>
      </w:r>
      <w:r w:rsidR="00FF68F2">
        <w:rPr>
          <w:rFonts w:eastAsia="Calibri"/>
          <w:color w:val="000000"/>
          <w:kern w:val="0"/>
          <w:sz w:val="28"/>
          <w:szCs w:val="28"/>
          <w:lang w:eastAsia="en-US" w:bidi="ru-RU"/>
        </w:rPr>
        <w:t>а</w:t>
      </w:r>
      <w:r w:rsidRPr="007A730A">
        <w:rPr>
          <w:rFonts w:eastAsia="Calibri"/>
          <w:color w:val="000000"/>
          <w:kern w:val="0"/>
          <w:sz w:val="28"/>
          <w:szCs w:val="28"/>
          <w:lang w:eastAsia="en-US" w:bidi="ru-RU"/>
        </w:rPr>
        <w:t>дминистративным</w:t>
      </w:r>
      <w:r>
        <w:rPr>
          <w:rFonts w:eastAsia="Calibri"/>
          <w:color w:val="000000"/>
          <w:kern w:val="0"/>
          <w:sz w:val="28"/>
          <w:szCs w:val="28"/>
          <w:lang w:eastAsia="en-US" w:bidi="ru-RU"/>
        </w:rPr>
        <w:t xml:space="preserve"> регламентом</w:t>
      </w:r>
      <w:r w:rsidR="00C441D5" w:rsidRPr="00C441D5">
        <w:rPr>
          <w:rFonts w:eastAsia="Calibri"/>
          <w:color w:val="000000"/>
          <w:kern w:val="0"/>
          <w:sz w:val="28"/>
          <w:szCs w:val="28"/>
          <w:lang w:eastAsia="en-US" w:bidi="ru-RU"/>
        </w:rPr>
        <w:t>;</w:t>
      </w:r>
    </w:p>
    <w:p w:rsidR="00C441D5" w:rsidRPr="00C441D5" w:rsidRDefault="002B16C9" w:rsidP="006538A2">
      <w:pPr>
        <w:widowControl/>
        <w:tabs>
          <w:tab w:val="left" w:pos="1062"/>
        </w:tabs>
        <w:suppressAutoHyphens w:val="0"/>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proofErr w:type="gramStart"/>
      <w:r>
        <w:rPr>
          <w:rFonts w:eastAsia="Calibri"/>
          <w:color w:val="000000"/>
          <w:kern w:val="0"/>
          <w:sz w:val="28"/>
          <w:szCs w:val="28"/>
          <w:lang w:eastAsia="en-US" w:bidi="ru-RU"/>
        </w:rPr>
        <w:t>7)</w:t>
      </w:r>
      <w:r w:rsidR="00C441D5" w:rsidRPr="00C441D5">
        <w:rPr>
          <w:rFonts w:eastAsia="Calibri"/>
          <w:color w:val="000000"/>
          <w:kern w:val="0"/>
          <w:sz w:val="28"/>
          <w:szCs w:val="28"/>
          <w:lang w:eastAsia="en-US" w:bidi="ru-RU"/>
        </w:rPr>
        <w:t xml:space="preserve">отказ </w:t>
      </w:r>
      <w:r w:rsidR="00D90970">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предоставляюще</w:t>
      </w:r>
      <w:r w:rsidR="00D90970">
        <w:rPr>
          <w:rFonts w:eastAsia="Calibri"/>
          <w:color w:val="000000"/>
          <w:kern w:val="0"/>
          <w:sz w:val="28"/>
          <w:szCs w:val="28"/>
          <w:lang w:eastAsia="en-US" w:bidi="ru-RU"/>
        </w:rPr>
        <w:t>й муниципальную услугу</w:t>
      </w:r>
      <w:r w:rsidR="00C441D5" w:rsidRPr="00C441D5">
        <w:rPr>
          <w:rFonts w:eastAsia="Calibri"/>
          <w:color w:val="000000"/>
          <w:kern w:val="0"/>
          <w:sz w:val="28"/>
          <w:szCs w:val="28"/>
          <w:lang w:eastAsia="en-US" w:bidi="ru-RU"/>
        </w:rPr>
        <w:t xml:space="preserve">, должностного лица </w:t>
      </w:r>
      <w:r w:rsidR="00D90970" w:rsidRPr="00D90970">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xml:space="preserve">, предоставляющего </w:t>
      </w:r>
      <w:r w:rsidR="00D90970">
        <w:rPr>
          <w:rFonts w:eastAsia="Calibri"/>
          <w:color w:val="000000"/>
          <w:kern w:val="0"/>
          <w:sz w:val="28"/>
          <w:szCs w:val="28"/>
          <w:lang w:eastAsia="en-US" w:bidi="ru-RU"/>
        </w:rPr>
        <w:t xml:space="preserve">муниципальную </w:t>
      </w:r>
      <w:r w:rsidR="00C441D5" w:rsidRPr="00C441D5">
        <w:rPr>
          <w:rFonts w:eastAsia="Calibri"/>
          <w:color w:val="000000"/>
          <w:kern w:val="0"/>
          <w:sz w:val="28"/>
          <w:szCs w:val="28"/>
          <w:lang w:eastAsia="en-US" w:bidi="ru-RU"/>
        </w:rPr>
        <w:t xml:space="preserve"> услугу, </w:t>
      </w:r>
      <w:r w:rsidR="00D90970">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работника </w:t>
      </w:r>
      <w:r w:rsidR="00D90970">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привлекаемых организаций или их работников в исправлении допущенных ими опечаток и ошибок в выданных в </w:t>
      </w:r>
      <w:r w:rsidR="00C441D5" w:rsidRPr="00C441D5">
        <w:rPr>
          <w:rFonts w:eastAsia="Calibri"/>
          <w:color w:val="000000"/>
          <w:kern w:val="0"/>
          <w:sz w:val="28"/>
          <w:szCs w:val="28"/>
          <w:lang w:eastAsia="en-US" w:bidi="ru-RU"/>
        </w:rPr>
        <w:lastRenderedPageBreak/>
        <w:t xml:space="preserve">результате предоставления </w:t>
      </w:r>
      <w:r w:rsidR="00D90970">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документах либо нарушение установленного срока таких исправлений;</w:t>
      </w:r>
      <w:proofErr w:type="gramEnd"/>
    </w:p>
    <w:p w:rsidR="00C441D5" w:rsidRPr="00C441D5" w:rsidRDefault="002B16C9" w:rsidP="006538A2">
      <w:pPr>
        <w:widowControl/>
        <w:tabs>
          <w:tab w:val="left" w:pos="1062"/>
        </w:tabs>
        <w:suppressAutoHyphens w:val="0"/>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8)</w:t>
      </w:r>
      <w:r w:rsidR="00C441D5" w:rsidRPr="00C441D5">
        <w:rPr>
          <w:rFonts w:eastAsia="Calibri"/>
          <w:color w:val="000000"/>
          <w:kern w:val="0"/>
          <w:sz w:val="28"/>
          <w:szCs w:val="28"/>
          <w:lang w:eastAsia="en-US" w:bidi="ru-RU"/>
        </w:rPr>
        <w:t xml:space="preserve">нарушение срока или порядка выдачи документов по результатам предоставления </w:t>
      </w:r>
      <w:r w:rsidR="00D90970">
        <w:rPr>
          <w:rFonts w:eastAsia="Calibri"/>
          <w:color w:val="000000"/>
          <w:kern w:val="0"/>
          <w:sz w:val="28"/>
          <w:szCs w:val="28"/>
          <w:lang w:eastAsia="en-US" w:bidi="ru-RU"/>
        </w:rPr>
        <w:t>муниципальной</w:t>
      </w:r>
      <w:r w:rsidR="00C441D5" w:rsidRPr="00C441D5">
        <w:rPr>
          <w:rFonts w:eastAsia="Calibri"/>
          <w:color w:val="000000"/>
          <w:kern w:val="0"/>
          <w:sz w:val="28"/>
          <w:szCs w:val="28"/>
          <w:lang w:eastAsia="en-US" w:bidi="ru-RU"/>
        </w:rPr>
        <w:t xml:space="preserve"> услуги;</w:t>
      </w:r>
    </w:p>
    <w:p w:rsidR="00C441D5" w:rsidRPr="00C441D5" w:rsidRDefault="00D90970" w:rsidP="006538A2">
      <w:pPr>
        <w:widowControl/>
        <w:tabs>
          <w:tab w:val="left" w:pos="1062"/>
        </w:tabs>
        <w:suppressAutoHyphens w:val="0"/>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2B16C9">
        <w:rPr>
          <w:rFonts w:eastAsia="Calibri"/>
          <w:color w:val="000000"/>
          <w:kern w:val="0"/>
          <w:sz w:val="28"/>
          <w:szCs w:val="28"/>
          <w:lang w:eastAsia="en-US" w:bidi="ru-RU"/>
        </w:rPr>
        <w:t>9)</w:t>
      </w:r>
      <w:r w:rsidR="00C441D5" w:rsidRPr="00C441D5">
        <w:rPr>
          <w:rFonts w:eastAsia="Calibri"/>
          <w:color w:val="000000"/>
          <w:kern w:val="0"/>
          <w:sz w:val="28"/>
          <w:szCs w:val="28"/>
          <w:lang w:eastAsia="en-US" w:bidi="ru-RU"/>
        </w:rPr>
        <w:t xml:space="preserve">приостановление предоставления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если основания приостановления не предусмотрены</w:t>
      </w:r>
      <w:r>
        <w:rPr>
          <w:rFonts w:eastAsia="Calibri"/>
          <w:color w:val="000000"/>
          <w:kern w:val="0"/>
          <w:sz w:val="28"/>
          <w:szCs w:val="28"/>
          <w:lang w:eastAsia="en-US" w:bidi="ru-RU"/>
        </w:rPr>
        <w:t xml:space="preserve"> настоящим </w:t>
      </w:r>
      <w:r w:rsidR="00FF68F2">
        <w:rPr>
          <w:rFonts w:eastAsia="Calibri"/>
          <w:color w:val="000000"/>
          <w:kern w:val="0"/>
          <w:sz w:val="28"/>
          <w:szCs w:val="28"/>
          <w:lang w:eastAsia="en-US" w:bidi="ru-RU"/>
        </w:rPr>
        <w:t>а</w:t>
      </w:r>
      <w:r>
        <w:rPr>
          <w:rFonts w:eastAsia="Calibri"/>
          <w:color w:val="000000"/>
          <w:kern w:val="0"/>
          <w:sz w:val="28"/>
          <w:szCs w:val="28"/>
          <w:lang w:eastAsia="en-US" w:bidi="ru-RU"/>
        </w:rPr>
        <w:t>дминистративным регламентом</w:t>
      </w:r>
      <w:r w:rsidR="00C441D5" w:rsidRPr="00C441D5">
        <w:rPr>
          <w:rFonts w:eastAsia="Calibri"/>
          <w:color w:val="000000"/>
          <w:kern w:val="0"/>
          <w:sz w:val="28"/>
          <w:szCs w:val="28"/>
          <w:lang w:eastAsia="en-US" w:bidi="ru-RU"/>
        </w:rPr>
        <w:t>;</w:t>
      </w:r>
    </w:p>
    <w:p w:rsidR="00C441D5" w:rsidRPr="00C441D5" w:rsidRDefault="00D90970" w:rsidP="006538A2">
      <w:pPr>
        <w:widowControl/>
        <w:tabs>
          <w:tab w:val="left" w:pos="1062"/>
        </w:tabs>
        <w:suppressAutoHyphens w:val="0"/>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2B16C9">
        <w:rPr>
          <w:rFonts w:eastAsia="Calibri"/>
          <w:color w:val="000000"/>
          <w:kern w:val="0"/>
          <w:sz w:val="28"/>
          <w:szCs w:val="28"/>
          <w:lang w:eastAsia="en-US" w:bidi="ru-RU"/>
        </w:rPr>
        <w:t>10)</w:t>
      </w:r>
      <w:r w:rsidR="00C441D5" w:rsidRPr="00C441D5">
        <w:rPr>
          <w:rFonts w:eastAsia="Calibri"/>
          <w:color w:val="000000"/>
          <w:kern w:val="0"/>
          <w:sz w:val="28"/>
          <w:szCs w:val="28"/>
          <w:lang w:eastAsia="en-US" w:bidi="ru-RU"/>
        </w:rPr>
        <w:t xml:space="preserve">требование у заявителя при предоставлении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D90970">
        <w:rPr>
          <w:rFonts w:eastAsia="Calibri"/>
          <w:color w:val="000000"/>
          <w:kern w:val="0"/>
          <w:sz w:val="28"/>
          <w:szCs w:val="28"/>
          <w:lang w:eastAsia="en-US" w:bidi="ru-RU"/>
        </w:rPr>
        <w:t>муниципальной</w:t>
      </w: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 услуги, либо в предоставлении </w:t>
      </w:r>
      <w:r w:rsidRPr="00D90970">
        <w:rPr>
          <w:rFonts w:eastAsia="Calibri"/>
          <w:color w:val="000000"/>
          <w:kern w:val="0"/>
          <w:sz w:val="28"/>
          <w:szCs w:val="28"/>
          <w:lang w:eastAsia="en-US" w:bidi="ru-RU"/>
        </w:rPr>
        <w:t xml:space="preserve">муниципальной </w:t>
      </w:r>
      <w:r>
        <w:rPr>
          <w:rFonts w:eastAsia="Calibri"/>
          <w:color w:val="000000"/>
          <w:kern w:val="0"/>
          <w:sz w:val="28"/>
          <w:szCs w:val="28"/>
          <w:lang w:eastAsia="en-US" w:bidi="ru-RU"/>
        </w:rPr>
        <w:t>услуги.</w:t>
      </w:r>
    </w:p>
    <w:p w:rsidR="00C441D5" w:rsidRDefault="00C441D5" w:rsidP="00E1123F">
      <w:pPr>
        <w:tabs>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proofErr w:type="gramStart"/>
      <w:r w:rsidRPr="00C441D5">
        <w:rPr>
          <w:rFonts w:eastAsia="Calibri"/>
          <w:color w:val="000000"/>
          <w:kern w:val="0"/>
          <w:sz w:val="28"/>
          <w:szCs w:val="28"/>
          <w:lang w:eastAsia="en-US" w:bidi="ru-RU"/>
        </w:rPr>
        <w:t xml:space="preserve">В случаях, указанных в подпунктах 2, 5, 7, 9, 10 настоящего пункта, досудебное (внесудебное) обжалование заявителем решений и действий (бездействия) </w:t>
      </w:r>
      <w:r w:rsidR="00D90970">
        <w:rPr>
          <w:rFonts w:eastAsia="Calibri"/>
          <w:color w:val="000000"/>
          <w:kern w:val="0"/>
          <w:sz w:val="28"/>
          <w:szCs w:val="28"/>
          <w:lang w:eastAsia="en-US" w:bidi="ru-RU"/>
        </w:rPr>
        <w:t>МФЦ</w:t>
      </w:r>
      <w:r w:rsidRPr="00C441D5">
        <w:rPr>
          <w:rFonts w:eastAsia="Calibri"/>
          <w:color w:val="000000"/>
          <w:kern w:val="0"/>
          <w:sz w:val="28"/>
          <w:szCs w:val="28"/>
          <w:lang w:eastAsia="en-US" w:bidi="ru-RU"/>
        </w:rPr>
        <w:t>, работника</w:t>
      </w:r>
      <w:r w:rsidR="00D90970">
        <w:rPr>
          <w:rFonts w:eastAsia="Calibri"/>
          <w:color w:val="000000"/>
          <w:kern w:val="0"/>
          <w:sz w:val="28"/>
          <w:szCs w:val="28"/>
          <w:lang w:eastAsia="en-US" w:bidi="ru-RU"/>
        </w:rPr>
        <w:t xml:space="preserve"> МФЦ</w:t>
      </w:r>
      <w:r w:rsidRPr="00C441D5">
        <w:rPr>
          <w:rFonts w:eastAsia="Calibri"/>
          <w:color w:val="000000"/>
          <w:kern w:val="0"/>
          <w:sz w:val="28"/>
          <w:szCs w:val="28"/>
          <w:lang w:eastAsia="en-US" w:bidi="ru-RU"/>
        </w:rPr>
        <w:t xml:space="preserve"> возможно в случае, если на </w:t>
      </w:r>
      <w:r w:rsidR="00D90970">
        <w:rPr>
          <w:rFonts w:eastAsia="Calibri"/>
          <w:color w:val="000000"/>
          <w:kern w:val="0"/>
          <w:sz w:val="28"/>
          <w:szCs w:val="28"/>
          <w:lang w:eastAsia="en-US" w:bidi="ru-RU"/>
        </w:rPr>
        <w:t>МФЦ</w:t>
      </w:r>
      <w:r w:rsidRPr="00C441D5">
        <w:rPr>
          <w:rFonts w:eastAsia="Calibri"/>
          <w:color w:val="000000"/>
          <w:kern w:val="0"/>
          <w:sz w:val="28"/>
          <w:szCs w:val="28"/>
          <w:lang w:eastAsia="en-US" w:bidi="ru-RU"/>
        </w:rPr>
        <w:t xml:space="preserve">, решения и действия (бездействие) которого обжалуются, возложена функция по предоставлению </w:t>
      </w:r>
      <w:r w:rsidR="00D90970">
        <w:rPr>
          <w:rFonts w:eastAsia="Calibri"/>
          <w:color w:val="000000"/>
          <w:kern w:val="0"/>
          <w:sz w:val="28"/>
          <w:szCs w:val="28"/>
          <w:lang w:eastAsia="en-US" w:bidi="ru-RU"/>
        </w:rPr>
        <w:t xml:space="preserve">муниципальной </w:t>
      </w:r>
      <w:r w:rsidRPr="00C441D5">
        <w:rPr>
          <w:rFonts w:eastAsia="Calibri"/>
          <w:color w:val="000000"/>
          <w:kern w:val="0"/>
          <w:sz w:val="28"/>
          <w:szCs w:val="28"/>
          <w:lang w:eastAsia="en-US" w:bidi="ru-RU"/>
        </w:rPr>
        <w:t xml:space="preserve"> услуги в полном объеме в порядке, определенном </w:t>
      </w:r>
      <w:hyperlink r:id="rId14" w:history="1">
        <w:r w:rsidRPr="00C441D5">
          <w:rPr>
            <w:rFonts w:eastAsia="Calibri"/>
            <w:color w:val="000000"/>
            <w:kern w:val="0"/>
            <w:sz w:val="28"/>
            <w:szCs w:val="28"/>
            <w:lang w:eastAsia="en-US" w:bidi="ru-RU"/>
          </w:rPr>
          <w:t>частью 1.3 статьи 16</w:t>
        </w:r>
      </w:hyperlink>
      <w:r w:rsidRPr="00C441D5">
        <w:rPr>
          <w:rFonts w:eastAsia="Calibri"/>
          <w:color w:val="000000"/>
          <w:kern w:val="0"/>
          <w:sz w:val="28"/>
          <w:szCs w:val="28"/>
          <w:lang w:eastAsia="en-US" w:bidi="ru-RU"/>
        </w:rPr>
        <w:t xml:space="preserve"> Федерального закона № 210-ФЗ.</w:t>
      </w:r>
      <w:proofErr w:type="gramEnd"/>
    </w:p>
    <w:p w:rsidR="00D90970" w:rsidRPr="00C441D5" w:rsidRDefault="00D90970" w:rsidP="00E1123F">
      <w:pPr>
        <w:tabs>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p>
    <w:p w:rsidR="00C441D5" w:rsidRPr="00C441D5" w:rsidRDefault="00D90970" w:rsidP="00D90970">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4.</w:t>
      </w:r>
      <w:r w:rsidR="00C441D5" w:rsidRPr="00C441D5">
        <w:rPr>
          <w:rFonts w:eastAsia="Calibri"/>
          <w:color w:val="000000"/>
          <w:kern w:val="0"/>
          <w:sz w:val="28"/>
          <w:szCs w:val="28"/>
          <w:lang w:eastAsia="en-US" w:bidi="ru-RU"/>
        </w:rPr>
        <w:t xml:space="preserve">Жалоба подаётся в письменной форме на бумажном носителе, в электронной форме </w:t>
      </w:r>
      <w:proofErr w:type="gramStart"/>
      <w:r w:rsidR="00C441D5" w:rsidRPr="00C441D5">
        <w:rPr>
          <w:rFonts w:eastAsia="Calibri"/>
          <w:color w:val="000000"/>
          <w:kern w:val="0"/>
          <w:sz w:val="28"/>
          <w:szCs w:val="28"/>
          <w:lang w:eastAsia="en-US" w:bidi="ru-RU"/>
        </w:rPr>
        <w:t>в</w:t>
      </w:r>
      <w:proofErr w:type="gramEnd"/>
      <w:r w:rsidR="00C441D5" w:rsidRPr="00C441D5">
        <w:rPr>
          <w:rFonts w:eastAsia="Calibri"/>
          <w:color w:val="000000"/>
          <w:kern w:val="0"/>
          <w:sz w:val="28"/>
          <w:szCs w:val="28"/>
          <w:lang w:eastAsia="en-US" w:bidi="ru-RU"/>
        </w:rPr>
        <w:t>:</w:t>
      </w:r>
    </w:p>
    <w:p w:rsidR="00C441D5" w:rsidRPr="00C441D5" w:rsidRDefault="00D90970" w:rsidP="00E1123F">
      <w:pPr>
        <w:suppressAutoHyphens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F442ED" w:rsidRPr="00F442ED">
        <w:rPr>
          <w:rFonts w:eastAsia="Calibri"/>
          <w:color w:val="000000"/>
          <w:kern w:val="0"/>
          <w:sz w:val="28"/>
          <w:szCs w:val="28"/>
          <w:lang w:eastAsia="en-US" w:bidi="ru-RU"/>
        </w:rPr>
        <w:t xml:space="preserve"> А</w:t>
      </w:r>
      <w:r w:rsidR="00F442ED">
        <w:rPr>
          <w:rFonts w:eastAsia="Calibri"/>
          <w:color w:val="000000"/>
          <w:kern w:val="0"/>
          <w:sz w:val="28"/>
          <w:szCs w:val="28"/>
          <w:lang w:eastAsia="en-US" w:bidi="ru-RU"/>
        </w:rPr>
        <w:t xml:space="preserve">дминистрацию </w:t>
      </w:r>
      <w:r w:rsidR="00F442ED" w:rsidRPr="00F442ED">
        <w:rPr>
          <w:rFonts w:eastAsia="Calibri"/>
          <w:color w:val="000000"/>
          <w:kern w:val="0"/>
          <w:sz w:val="28"/>
          <w:szCs w:val="28"/>
          <w:lang w:eastAsia="en-US" w:bidi="ru-RU"/>
        </w:rPr>
        <w:t xml:space="preserve"> муниципального образования «Балезинский район»</w:t>
      </w:r>
      <w:r w:rsidR="00C441D5" w:rsidRPr="00C441D5">
        <w:rPr>
          <w:rFonts w:eastAsia="Calibri"/>
          <w:color w:val="000000"/>
          <w:kern w:val="0"/>
          <w:sz w:val="28"/>
          <w:szCs w:val="28"/>
          <w:lang w:eastAsia="en-US" w:bidi="ru-RU"/>
        </w:rPr>
        <w:t>;</w:t>
      </w:r>
    </w:p>
    <w:p w:rsidR="00C441D5" w:rsidRPr="00C441D5" w:rsidRDefault="00D90970" w:rsidP="00E1123F">
      <w:pPr>
        <w:suppressAutoHyphens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F442ED">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либо в соответствующий орган государственной власти Удмуртской Республики, являющийся учредителем </w:t>
      </w:r>
      <w:r w:rsidR="00F442ED">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(далее – учредитель </w:t>
      </w:r>
      <w:r w:rsidR="00F442ED">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CB6731" w:rsidRDefault="00CB6731"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p>
    <w:p w:rsidR="00C441D5" w:rsidRPr="00C441D5"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5.</w:t>
      </w:r>
      <w:r w:rsidR="00C441D5" w:rsidRPr="00C441D5">
        <w:rPr>
          <w:rFonts w:eastAsia="Calibri"/>
          <w:color w:val="000000"/>
          <w:kern w:val="0"/>
          <w:sz w:val="28"/>
          <w:szCs w:val="28"/>
          <w:lang w:eastAsia="en-US" w:bidi="ru-RU"/>
        </w:rPr>
        <w:t xml:space="preserve">Жалоба на решения и действия (бездействие) </w:t>
      </w:r>
      <w:r w:rsidR="002B16C9">
        <w:rPr>
          <w:rFonts w:eastAsia="Calibri"/>
          <w:color w:val="000000"/>
          <w:kern w:val="0"/>
          <w:sz w:val="28"/>
          <w:szCs w:val="28"/>
          <w:lang w:eastAsia="en-US" w:bidi="ru-RU"/>
        </w:rPr>
        <w:t>Главы</w:t>
      </w:r>
      <w:r>
        <w:rPr>
          <w:rFonts w:eastAsia="Calibri"/>
          <w:color w:val="000000"/>
          <w:kern w:val="0"/>
          <w:sz w:val="28"/>
          <w:szCs w:val="28"/>
          <w:lang w:eastAsia="en-US" w:bidi="ru-RU"/>
        </w:rPr>
        <w:t xml:space="preserve"> муниципального образования «Балезинский район»</w:t>
      </w:r>
      <w:r w:rsidR="00C441D5" w:rsidRPr="00C441D5">
        <w:rPr>
          <w:rFonts w:eastAsia="Calibri"/>
          <w:color w:val="000000"/>
          <w:kern w:val="0"/>
          <w:sz w:val="28"/>
          <w:szCs w:val="28"/>
          <w:lang w:eastAsia="en-US" w:bidi="ru-RU"/>
        </w:rPr>
        <w:t xml:space="preserve">, подаётся в </w:t>
      </w:r>
      <w:r w:rsidR="00FF68F2">
        <w:rPr>
          <w:rFonts w:eastAsia="Calibri"/>
          <w:color w:val="000000"/>
          <w:kern w:val="0"/>
          <w:sz w:val="28"/>
          <w:szCs w:val="28"/>
          <w:lang w:eastAsia="en-US" w:bidi="ru-RU"/>
        </w:rPr>
        <w:t>Администрацию муниципального образования «Балезинский район».</w:t>
      </w:r>
    </w:p>
    <w:p w:rsidR="00C441D5" w:rsidRPr="00C441D5"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6.</w:t>
      </w:r>
      <w:r w:rsidR="00C441D5" w:rsidRPr="00C441D5">
        <w:rPr>
          <w:rFonts w:eastAsia="Calibri"/>
          <w:color w:val="000000"/>
          <w:kern w:val="0"/>
          <w:sz w:val="28"/>
          <w:szCs w:val="28"/>
          <w:lang w:eastAsia="en-US" w:bidi="ru-RU"/>
        </w:rPr>
        <w:t xml:space="preserve">Жалобы на решения и действия (бездействие) работника </w:t>
      </w:r>
      <w:r>
        <w:rPr>
          <w:rFonts w:eastAsia="Calibri"/>
          <w:color w:val="000000"/>
          <w:kern w:val="0"/>
          <w:sz w:val="28"/>
          <w:szCs w:val="28"/>
          <w:lang w:eastAsia="en-US" w:bidi="ru-RU"/>
        </w:rPr>
        <w:t xml:space="preserve">МФЦ </w:t>
      </w:r>
      <w:r w:rsidR="00C441D5" w:rsidRPr="00C441D5">
        <w:rPr>
          <w:rFonts w:eastAsia="Calibri"/>
          <w:color w:val="000000"/>
          <w:kern w:val="0"/>
          <w:sz w:val="28"/>
          <w:szCs w:val="28"/>
          <w:lang w:eastAsia="en-US" w:bidi="ru-RU"/>
        </w:rPr>
        <w:t xml:space="preserve"> подаются руководителю этого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F442ED"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7.</w:t>
      </w:r>
      <w:r w:rsidR="00C441D5" w:rsidRPr="00C441D5">
        <w:rPr>
          <w:rFonts w:eastAsia="Calibri"/>
          <w:color w:val="000000"/>
          <w:kern w:val="0"/>
          <w:sz w:val="28"/>
          <w:szCs w:val="28"/>
          <w:lang w:eastAsia="en-US" w:bidi="ru-RU"/>
        </w:rPr>
        <w:t xml:space="preserve">Жалобы на решения и действия (бездействие)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руководителя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подаются учредителю </w:t>
      </w:r>
      <w:r>
        <w:rPr>
          <w:rFonts w:eastAsia="Calibri"/>
          <w:color w:val="000000"/>
          <w:kern w:val="0"/>
          <w:sz w:val="28"/>
          <w:szCs w:val="28"/>
          <w:lang w:eastAsia="en-US" w:bidi="ru-RU"/>
        </w:rPr>
        <w:t>МФЦ.</w:t>
      </w:r>
    </w:p>
    <w:p w:rsidR="00C441D5" w:rsidRPr="00C441D5"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8.</w:t>
      </w:r>
      <w:r w:rsidR="00C441D5" w:rsidRPr="00C441D5">
        <w:rPr>
          <w:rFonts w:eastAsia="Calibri"/>
          <w:color w:val="000000"/>
          <w:kern w:val="0"/>
          <w:sz w:val="28"/>
          <w:szCs w:val="28"/>
          <w:lang w:eastAsia="en-US" w:bidi="ru-RU"/>
        </w:rPr>
        <w:t xml:space="preserve">Жалоба на решения и действия (бездействие) </w:t>
      </w:r>
      <w:r w:rsidRPr="00F442ED">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её</w:t>
      </w:r>
      <w:r w:rsidR="00C441D5" w:rsidRPr="00C441D5">
        <w:rPr>
          <w:rFonts w:eastAsia="Calibri"/>
          <w:color w:val="000000"/>
          <w:kern w:val="0"/>
          <w:sz w:val="28"/>
          <w:szCs w:val="28"/>
          <w:lang w:eastAsia="en-US" w:bidi="ru-RU"/>
        </w:rPr>
        <w:t xml:space="preserve"> должностного лица, муниципального служащего, </w:t>
      </w:r>
      <w:r w:rsidR="00EA585F">
        <w:rPr>
          <w:rFonts w:eastAsia="Calibri"/>
          <w:color w:val="000000"/>
          <w:kern w:val="0"/>
          <w:sz w:val="28"/>
          <w:szCs w:val="28"/>
          <w:lang w:eastAsia="en-US" w:bidi="ru-RU"/>
        </w:rPr>
        <w:t>Главы</w:t>
      </w:r>
      <w:r w:rsidRPr="00F442ED">
        <w:rPr>
          <w:rFonts w:eastAsia="Calibri"/>
          <w:color w:val="000000"/>
          <w:kern w:val="0"/>
          <w:sz w:val="28"/>
          <w:szCs w:val="28"/>
          <w:lang w:eastAsia="en-US" w:bidi="ru-RU"/>
        </w:rPr>
        <w:t xml:space="preserve"> муниципального образования «Балезинский район»</w:t>
      </w:r>
      <w:r>
        <w:rPr>
          <w:rFonts w:eastAsia="Calibri"/>
          <w:color w:val="000000"/>
          <w:kern w:val="0"/>
          <w:sz w:val="28"/>
          <w:szCs w:val="28"/>
          <w:lang w:eastAsia="en-US" w:bidi="ru-RU"/>
        </w:rPr>
        <w:t xml:space="preserve">, предоставляющего муниципальную </w:t>
      </w:r>
      <w:r w:rsidR="00C441D5" w:rsidRPr="00C441D5">
        <w:rPr>
          <w:rFonts w:eastAsia="Calibri"/>
          <w:color w:val="000000"/>
          <w:kern w:val="0"/>
          <w:sz w:val="28"/>
          <w:szCs w:val="28"/>
          <w:lang w:eastAsia="en-US" w:bidi="ru-RU"/>
        </w:rPr>
        <w:t xml:space="preserve"> услугу, может быть принята при личном приёме заявителя, а также может быть направлена:</w:t>
      </w:r>
    </w:p>
    <w:p w:rsidR="00C441D5" w:rsidRPr="00C441D5" w:rsidRDefault="00F442ED" w:rsidP="00EA585F">
      <w:pPr>
        <w:widowControl/>
        <w:tabs>
          <w:tab w:val="left" w:pos="142"/>
          <w:tab w:val="left" w:pos="993"/>
        </w:tabs>
        <w:suppressAutoHyphens w:val="0"/>
        <w:autoSpaceDE w:val="0"/>
        <w:autoSpaceDN w:val="0"/>
        <w:adjustRightInd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по почте на бумажном носителе;</w:t>
      </w:r>
    </w:p>
    <w:p w:rsidR="00C441D5" w:rsidRPr="00C441D5" w:rsidRDefault="00F442ED" w:rsidP="00EA585F">
      <w:pPr>
        <w:widowControl/>
        <w:tabs>
          <w:tab w:val="left" w:pos="142"/>
          <w:tab w:val="left" w:pos="993"/>
        </w:tabs>
        <w:suppressAutoHyphens w:val="0"/>
        <w:autoSpaceDE w:val="0"/>
        <w:autoSpaceDN w:val="0"/>
        <w:adjustRightInd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через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w:t>
      </w:r>
    </w:p>
    <w:p w:rsidR="00C441D5" w:rsidRPr="00C441D5" w:rsidRDefault="00F442ED" w:rsidP="00EA585F">
      <w:pPr>
        <w:widowControl/>
        <w:tabs>
          <w:tab w:val="left" w:pos="142"/>
          <w:tab w:val="left" w:pos="993"/>
        </w:tabs>
        <w:suppressAutoHyphens w:val="0"/>
        <w:autoSpaceDE w:val="0"/>
        <w:autoSpaceDN w:val="0"/>
        <w:adjustRightInd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lastRenderedPageBreak/>
        <w:t>-</w:t>
      </w:r>
      <w:r w:rsidR="00C441D5" w:rsidRPr="00C441D5">
        <w:rPr>
          <w:rFonts w:eastAsia="Calibri"/>
          <w:color w:val="000000"/>
          <w:kern w:val="0"/>
          <w:sz w:val="28"/>
          <w:szCs w:val="28"/>
          <w:lang w:eastAsia="en-US" w:bidi="ru-RU"/>
        </w:rPr>
        <w:t xml:space="preserve">в </w:t>
      </w:r>
      <w:r w:rsidR="00C441D5" w:rsidRPr="00C441D5">
        <w:rPr>
          <w:rFonts w:eastAsia="Calibri"/>
          <w:color w:val="000000"/>
          <w:kern w:val="0"/>
          <w:sz w:val="28"/>
          <w:szCs w:val="28"/>
          <w:lang w:eastAsia="en-US"/>
        </w:rPr>
        <w:t>форме электронного документа</w:t>
      </w:r>
      <w:r w:rsidR="00C441D5" w:rsidRPr="00C441D5">
        <w:rPr>
          <w:rFonts w:eastAsia="Calibri"/>
          <w:color w:val="000000"/>
          <w:kern w:val="0"/>
          <w:sz w:val="28"/>
          <w:szCs w:val="28"/>
          <w:lang w:eastAsia="en-US" w:bidi="ru-RU"/>
        </w:rPr>
        <w:t xml:space="preserve"> с использованием информационно-телекоммуникационной сети «Интернет» посредством:</w:t>
      </w:r>
    </w:p>
    <w:p w:rsidR="00C441D5" w:rsidRPr="00C441D5" w:rsidRDefault="00F442ED" w:rsidP="00E1123F">
      <w:pPr>
        <w:tabs>
          <w:tab w:val="left" w:pos="142"/>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C441D5" w:rsidRPr="00C441D5">
        <w:rPr>
          <w:rFonts w:eastAsia="Calibri"/>
          <w:color w:val="000000"/>
          <w:kern w:val="0"/>
          <w:sz w:val="28"/>
          <w:szCs w:val="28"/>
          <w:lang w:eastAsia="en-US" w:bidi="ru-RU"/>
        </w:rPr>
        <w:t xml:space="preserve">официального сайта </w:t>
      </w:r>
      <w:r w:rsidRPr="00F442ED">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xml:space="preserve">; </w:t>
      </w:r>
    </w:p>
    <w:p w:rsidR="00C441D5" w:rsidRPr="00C441D5" w:rsidRDefault="00F442ED" w:rsidP="00E1123F">
      <w:pPr>
        <w:tabs>
          <w:tab w:val="left" w:pos="142"/>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C441D5" w:rsidRPr="00C441D5">
        <w:rPr>
          <w:rFonts w:eastAsia="Calibri"/>
          <w:color w:val="000000"/>
          <w:kern w:val="0"/>
          <w:sz w:val="28"/>
          <w:szCs w:val="28"/>
          <w:lang w:eastAsia="en-US" w:bidi="ru-RU"/>
        </w:rPr>
        <w:t xml:space="preserve">федеральной государственной информационной системы «Единый портал государственных и муниципальных услуг (функций)» www.gosuslugi.ru; </w:t>
      </w:r>
    </w:p>
    <w:p w:rsidR="00C441D5" w:rsidRPr="00C441D5" w:rsidRDefault="00F442ED" w:rsidP="00E1123F">
      <w:pPr>
        <w:tabs>
          <w:tab w:val="left" w:pos="142"/>
          <w:tab w:val="left" w:pos="993"/>
        </w:tabs>
        <w:suppressAutoHyphens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C441D5" w:rsidRPr="00C441D5">
        <w:rPr>
          <w:rFonts w:eastAsia="Calibri"/>
          <w:color w:val="000000"/>
          <w:kern w:val="0"/>
          <w:sz w:val="28"/>
          <w:szCs w:val="28"/>
          <w:lang w:eastAsia="en-US" w:bidi="ru-RU"/>
        </w:rPr>
        <w:t xml:space="preserve">государственной информационной системы Удмуртской Республики «Портал государственных и муниципальных услуг (функций)» www.uslugi.udmurt.ru </w:t>
      </w:r>
      <w:r w:rsidR="00C441D5" w:rsidRPr="00C441D5">
        <w:rPr>
          <w:rFonts w:eastAsia="Calibri"/>
          <w:kern w:val="0"/>
          <w:sz w:val="28"/>
          <w:szCs w:val="28"/>
          <w:lang w:eastAsia="en-US"/>
        </w:rPr>
        <w:t xml:space="preserve">и </w:t>
      </w:r>
      <w:proofErr w:type="spellStart"/>
      <w:r w:rsidR="00C441D5" w:rsidRPr="00C441D5">
        <w:rPr>
          <w:rFonts w:eastAsia="Calibri"/>
          <w:kern w:val="0"/>
          <w:sz w:val="28"/>
          <w:szCs w:val="28"/>
          <w:lang w:eastAsia="en-US"/>
        </w:rPr>
        <w:t>услуги</w:t>
      </w:r>
      <w:proofErr w:type="gramStart"/>
      <w:r w:rsidR="00C441D5" w:rsidRPr="00C441D5">
        <w:rPr>
          <w:rFonts w:eastAsia="Calibri"/>
          <w:kern w:val="0"/>
          <w:sz w:val="28"/>
          <w:szCs w:val="28"/>
          <w:lang w:eastAsia="en-US"/>
        </w:rPr>
        <w:t>.у</w:t>
      </w:r>
      <w:proofErr w:type="gramEnd"/>
      <w:r w:rsidR="00C441D5" w:rsidRPr="00C441D5">
        <w:rPr>
          <w:rFonts w:eastAsia="Calibri"/>
          <w:kern w:val="0"/>
          <w:sz w:val="28"/>
          <w:szCs w:val="28"/>
          <w:lang w:eastAsia="en-US"/>
        </w:rPr>
        <w:t>дмуртия.рф</w:t>
      </w:r>
      <w:proofErr w:type="spellEnd"/>
      <w:r w:rsidR="00C441D5" w:rsidRPr="00C441D5">
        <w:rPr>
          <w:rFonts w:eastAsia="Calibri"/>
          <w:kern w:val="0"/>
          <w:sz w:val="28"/>
          <w:szCs w:val="28"/>
          <w:lang w:eastAsia="en-US"/>
        </w:rPr>
        <w:t>.</w:t>
      </w:r>
    </w:p>
    <w:p w:rsidR="00C441D5" w:rsidRPr="00C441D5"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9. </w:t>
      </w:r>
      <w:r w:rsidR="00C441D5" w:rsidRPr="00C441D5">
        <w:rPr>
          <w:rFonts w:eastAsia="Calibri"/>
          <w:color w:val="000000"/>
          <w:kern w:val="0"/>
          <w:sz w:val="28"/>
          <w:szCs w:val="28"/>
          <w:lang w:eastAsia="en-US" w:bidi="ru-RU"/>
        </w:rPr>
        <w:t xml:space="preserve">Жалоба на решения и действия (бездействие)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работника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может быть принята при личном приёме заявителя, а также может быть направлена:</w:t>
      </w:r>
    </w:p>
    <w:p w:rsidR="00C441D5" w:rsidRPr="00C441D5" w:rsidRDefault="00F442ED" w:rsidP="00EA585F">
      <w:pPr>
        <w:widowControl/>
        <w:tabs>
          <w:tab w:val="left" w:pos="142"/>
          <w:tab w:val="left" w:pos="993"/>
        </w:tabs>
        <w:suppressAutoHyphens w:val="0"/>
        <w:autoSpaceDE w:val="0"/>
        <w:autoSpaceDN w:val="0"/>
        <w:adjustRightInd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по почте на бумажном носителе;</w:t>
      </w:r>
    </w:p>
    <w:p w:rsidR="00C441D5" w:rsidRPr="00C441D5" w:rsidRDefault="00F442ED" w:rsidP="00EA585F">
      <w:pPr>
        <w:widowControl/>
        <w:tabs>
          <w:tab w:val="left" w:pos="142"/>
          <w:tab w:val="left" w:pos="993"/>
        </w:tabs>
        <w:suppressAutoHyphens w:val="0"/>
        <w:autoSpaceDE w:val="0"/>
        <w:autoSpaceDN w:val="0"/>
        <w:adjustRightInd w:val="0"/>
        <w:ind w:left="426" w:right="-308"/>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в </w:t>
      </w:r>
      <w:r w:rsidR="00C441D5" w:rsidRPr="00C441D5">
        <w:rPr>
          <w:rFonts w:eastAsia="Calibri"/>
          <w:color w:val="000000"/>
          <w:kern w:val="0"/>
          <w:sz w:val="28"/>
          <w:szCs w:val="28"/>
          <w:lang w:eastAsia="en-US"/>
        </w:rPr>
        <w:t>форме электронного документа</w:t>
      </w:r>
      <w:r w:rsidR="00C441D5" w:rsidRPr="00C441D5">
        <w:rPr>
          <w:rFonts w:eastAsia="Calibri"/>
          <w:color w:val="000000"/>
          <w:kern w:val="0"/>
          <w:sz w:val="28"/>
          <w:szCs w:val="28"/>
          <w:lang w:eastAsia="en-US" w:bidi="ru-RU"/>
        </w:rPr>
        <w:t xml:space="preserve"> с использованием информационно-телекоммуникационной сети «Интернет» посредством:</w:t>
      </w:r>
    </w:p>
    <w:p w:rsidR="00C441D5" w:rsidRPr="00C441D5" w:rsidRDefault="00F442ED" w:rsidP="00E1123F">
      <w:pPr>
        <w:tabs>
          <w:tab w:val="left" w:pos="142"/>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C441D5" w:rsidRPr="00C441D5">
        <w:rPr>
          <w:rFonts w:eastAsia="Calibri"/>
          <w:color w:val="000000"/>
          <w:kern w:val="0"/>
          <w:sz w:val="28"/>
          <w:szCs w:val="28"/>
          <w:lang w:eastAsia="en-US" w:bidi="ru-RU"/>
        </w:rPr>
        <w:t xml:space="preserve">официального адреса электронной почты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C441D5" w:rsidRPr="00C441D5" w:rsidRDefault="00F442ED" w:rsidP="00E1123F">
      <w:pPr>
        <w:tabs>
          <w:tab w:val="left" w:pos="142"/>
          <w:tab w:val="left" w:pos="993"/>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sym w:font="Wingdings" w:char="F0FC"/>
      </w:r>
      <w:r w:rsidR="00C441D5" w:rsidRPr="00C441D5">
        <w:rPr>
          <w:rFonts w:eastAsia="Calibri"/>
          <w:color w:val="000000"/>
          <w:kern w:val="0"/>
          <w:sz w:val="28"/>
          <w:szCs w:val="28"/>
          <w:lang w:eastAsia="en-US" w:bidi="ru-RU"/>
        </w:rPr>
        <w:t xml:space="preserve">официального сайта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C441D5" w:rsidRPr="00C441D5" w:rsidRDefault="00F442ED" w:rsidP="00E1123F">
      <w:pPr>
        <w:tabs>
          <w:tab w:val="left" w:pos="142"/>
          <w:tab w:val="left" w:pos="993"/>
        </w:tabs>
        <w:suppressAutoHyphens w:val="0"/>
        <w:spacing w:line="276" w:lineRule="auto"/>
        <w:ind w:right="-308" w:firstLine="426"/>
        <w:jc w:val="both"/>
        <w:rPr>
          <w:rFonts w:eastAsia="Calibri"/>
          <w:kern w:val="0"/>
          <w:sz w:val="28"/>
          <w:szCs w:val="28"/>
          <w:lang w:eastAsia="en-US"/>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w:t>
      </w:r>
      <w:r w:rsidR="00C441D5" w:rsidRPr="00C441D5">
        <w:rPr>
          <w:rFonts w:eastAsia="Calibri"/>
          <w:color w:val="000000"/>
          <w:kern w:val="0"/>
          <w:sz w:val="28"/>
          <w:szCs w:val="28"/>
          <w:lang w:eastAsia="en-US" w:bidi="ru-RU"/>
        </w:rPr>
        <w:t>www.gosuslugi.ru</w:t>
      </w:r>
      <w:r w:rsidR="00C441D5" w:rsidRPr="00C441D5">
        <w:rPr>
          <w:rFonts w:eastAsia="Calibri"/>
          <w:kern w:val="0"/>
          <w:sz w:val="28"/>
          <w:szCs w:val="28"/>
          <w:lang w:eastAsia="en-US"/>
        </w:rPr>
        <w:t>;</w:t>
      </w:r>
    </w:p>
    <w:p w:rsidR="00C441D5" w:rsidRDefault="00F442ED" w:rsidP="00E1123F">
      <w:pPr>
        <w:tabs>
          <w:tab w:val="left" w:pos="142"/>
          <w:tab w:val="left" w:pos="993"/>
        </w:tabs>
        <w:suppressAutoHyphens w:val="0"/>
        <w:spacing w:line="276" w:lineRule="auto"/>
        <w:ind w:right="-308" w:firstLine="426"/>
        <w:jc w:val="both"/>
        <w:rPr>
          <w:rFonts w:eastAsia="Calibri"/>
          <w:color w:val="000000"/>
          <w:kern w:val="0"/>
          <w:sz w:val="28"/>
          <w:szCs w:val="28"/>
          <w:lang w:eastAsia="en-US" w:bidi="ru-RU"/>
        </w:rPr>
      </w:pPr>
      <w:r>
        <w:rPr>
          <w:rFonts w:eastAsia="Calibri"/>
          <w:kern w:val="0"/>
          <w:sz w:val="28"/>
          <w:szCs w:val="28"/>
          <w:lang w:eastAsia="en-US"/>
        </w:rPr>
        <w:sym w:font="Wingdings" w:char="F0FC"/>
      </w:r>
      <w:r w:rsidR="00C441D5" w:rsidRPr="00C441D5">
        <w:rPr>
          <w:rFonts w:eastAsia="Calibri"/>
          <w:kern w:val="0"/>
          <w:sz w:val="28"/>
          <w:szCs w:val="28"/>
          <w:lang w:eastAsia="en-US"/>
        </w:rPr>
        <w:t xml:space="preserve">государственной информационной системы Удмуртской Республики «Портал государственных и муниципальных услуг (функций)» </w:t>
      </w:r>
      <w:r w:rsidR="00C441D5" w:rsidRPr="00C441D5">
        <w:rPr>
          <w:rFonts w:eastAsia="Calibri"/>
          <w:color w:val="000000"/>
          <w:kern w:val="0"/>
          <w:sz w:val="28"/>
          <w:szCs w:val="28"/>
          <w:lang w:eastAsia="en-US" w:bidi="ru-RU"/>
        </w:rPr>
        <w:t xml:space="preserve">www.uslugi.udmurt.ru </w:t>
      </w:r>
      <w:r w:rsidR="00C441D5" w:rsidRPr="00C441D5">
        <w:rPr>
          <w:rFonts w:eastAsia="Calibri"/>
          <w:kern w:val="0"/>
          <w:sz w:val="28"/>
          <w:szCs w:val="28"/>
          <w:lang w:eastAsia="en-US"/>
        </w:rPr>
        <w:t xml:space="preserve">и </w:t>
      </w:r>
      <w:proofErr w:type="spellStart"/>
      <w:r w:rsidR="00C441D5" w:rsidRPr="00C441D5">
        <w:rPr>
          <w:rFonts w:eastAsia="Calibri"/>
          <w:kern w:val="0"/>
          <w:sz w:val="28"/>
          <w:szCs w:val="28"/>
          <w:lang w:eastAsia="en-US"/>
        </w:rPr>
        <w:t>услуги</w:t>
      </w:r>
      <w:proofErr w:type="gramStart"/>
      <w:r w:rsidR="00C441D5" w:rsidRPr="00C441D5">
        <w:rPr>
          <w:rFonts w:eastAsia="Calibri"/>
          <w:kern w:val="0"/>
          <w:sz w:val="28"/>
          <w:szCs w:val="28"/>
          <w:lang w:eastAsia="en-US"/>
        </w:rPr>
        <w:t>.у</w:t>
      </w:r>
      <w:proofErr w:type="gramEnd"/>
      <w:r w:rsidR="00C441D5" w:rsidRPr="00C441D5">
        <w:rPr>
          <w:rFonts w:eastAsia="Calibri"/>
          <w:kern w:val="0"/>
          <w:sz w:val="28"/>
          <w:szCs w:val="28"/>
          <w:lang w:eastAsia="en-US"/>
        </w:rPr>
        <w:t>дмуртия.рф</w:t>
      </w:r>
      <w:proofErr w:type="spellEnd"/>
      <w:r w:rsidR="00C441D5" w:rsidRPr="00C441D5">
        <w:rPr>
          <w:rFonts w:eastAsia="Calibri"/>
          <w:kern w:val="0"/>
          <w:sz w:val="28"/>
          <w:szCs w:val="28"/>
          <w:lang w:eastAsia="en-US"/>
        </w:rPr>
        <w:t>.</w:t>
      </w:r>
      <w:r w:rsidR="00C441D5" w:rsidRPr="00C441D5">
        <w:rPr>
          <w:rFonts w:eastAsia="Calibri"/>
          <w:color w:val="000000"/>
          <w:kern w:val="0"/>
          <w:sz w:val="28"/>
          <w:szCs w:val="28"/>
          <w:lang w:eastAsia="en-US" w:bidi="ru-RU"/>
        </w:rPr>
        <w:t xml:space="preserve"> </w:t>
      </w:r>
    </w:p>
    <w:p w:rsidR="00F442ED" w:rsidRPr="00C441D5" w:rsidRDefault="00F442ED" w:rsidP="00E1123F">
      <w:pPr>
        <w:tabs>
          <w:tab w:val="left" w:pos="142"/>
          <w:tab w:val="left" w:pos="993"/>
        </w:tabs>
        <w:suppressAutoHyphens w:val="0"/>
        <w:spacing w:line="276" w:lineRule="auto"/>
        <w:ind w:right="-308" w:firstLine="426"/>
        <w:jc w:val="both"/>
        <w:rPr>
          <w:rFonts w:eastAsia="Calibri"/>
          <w:color w:val="000000"/>
          <w:kern w:val="0"/>
          <w:sz w:val="28"/>
          <w:szCs w:val="28"/>
          <w:lang w:eastAsia="en-US" w:bidi="ru-RU"/>
        </w:rPr>
      </w:pPr>
    </w:p>
    <w:p w:rsidR="00C441D5" w:rsidRPr="00C441D5" w:rsidRDefault="00F442ED" w:rsidP="00F442ED">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10.</w:t>
      </w:r>
      <w:r w:rsidR="00C441D5" w:rsidRPr="00C441D5">
        <w:rPr>
          <w:rFonts w:eastAsia="Calibri"/>
          <w:color w:val="000000"/>
          <w:kern w:val="0"/>
          <w:sz w:val="28"/>
          <w:szCs w:val="28"/>
          <w:lang w:eastAsia="en-US" w:bidi="ru-RU"/>
        </w:rPr>
        <w:t xml:space="preserve">При поступлении жалобы через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он обеспечивает её передачу в </w:t>
      </w:r>
      <w:r w:rsidR="00492BFF">
        <w:rPr>
          <w:rFonts w:eastAsia="Calibri"/>
          <w:color w:val="000000"/>
          <w:kern w:val="0"/>
          <w:sz w:val="28"/>
          <w:szCs w:val="28"/>
          <w:lang w:eastAsia="en-US" w:bidi="ru-RU"/>
        </w:rPr>
        <w:t>Администрацию муниципального образования «Балезинский район»</w:t>
      </w:r>
      <w:r w:rsidR="00C441D5" w:rsidRPr="00C441D5">
        <w:rPr>
          <w:rFonts w:eastAsia="Calibri"/>
          <w:color w:val="000000"/>
          <w:kern w:val="0"/>
          <w:sz w:val="28"/>
          <w:szCs w:val="28"/>
          <w:lang w:eastAsia="en-US" w:bidi="ru-RU"/>
        </w:rPr>
        <w:t xml:space="preserve"> в порядке и сроки, которые установлены соглашением о взаимодействии между </w:t>
      </w:r>
      <w:r w:rsidR="00492BFF">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и </w:t>
      </w:r>
      <w:r w:rsidR="00492BFF" w:rsidRPr="00492BFF">
        <w:rPr>
          <w:rFonts w:eastAsia="Calibri"/>
          <w:color w:val="000000"/>
          <w:kern w:val="0"/>
          <w:sz w:val="28"/>
          <w:szCs w:val="28"/>
          <w:lang w:eastAsia="en-US" w:bidi="ru-RU"/>
        </w:rPr>
        <w:t>Администраци</w:t>
      </w:r>
      <w:r w:rsidR="00492BFF">
        <w:rPr>
          <w:rFonts w:eastAsia="Calibri"/>
          <w:color w:val="000000"/>
          <w:kern w:val="0"/>
          <w:sz w:val="28"/>
          <w:szCs w:val="28"/>
          <w:lang w:eastAsia="en-US" w:bidi="ru-RU"/>
        </w:rPr>
        <w:t>ей</w:t>
      </w:r>
      <w:r w:rsidR="00492BFF" w:rsidRPr="00492BFF">
        <w:rPr>
          <w:rFonts w:eastAsia="Calibri"/>
          <w:color w:val="000000"/>
          <w:kern w:val="0"/>
          <w:sz w:val="28"/>
          <w:szCs w:val="28"/>
          <w:lang w:eastAsia="en-US" w:bidi="ru-RU"/>
        </w:rPr>
        <w:t xml:space="preserve"> муниципального образования «Балезинский район»</w:t>
      </w:r>
      <w:r w:rsidR="00C441D5" w:rsidRPr="00C441D5">
        <w:rPr>
          <w:rFonts w:eastAsia="Calibri"/>
          <w:color w:val="000000"/>
          <w:kern w:val="0"/>
          <w:sz w:val="28"/>
          <w:szCs w:val="28"/>
          <w:lang w:eastAsia="en-US" w:bidi="ru-RU"/>
        </w:rPr>
        <w:t>, предоставляющ</w:t>
      </w:r>
      <w:r w:rsidR="00492BFF">
        <w:rPr>
          <w:rFonts w:eastAsia="Calibri"/>
          <w:color w:val="000000"/>
          <w:kern w:val="0"/>
          <w:sz w:val="28"/>
          <w:szCs w:val="28"/>
          <w:lang w:eastAsia="en-US" w:bidi="ru-RU"/>
        </w:rPr>
        <w:t xml:space="preserve">ей муниципальную </w:t>
      </w:r>
      <w:r w:rsidR="00C441D5" w:rsidRPr="00C441D5">
        <w:rPr>
          <w:rFonts w:eastAsia="Calibri"/>
          <w:color w:val="000000"/>
          <w:kern w:val="0"/>
          <w:sz w:val="28"/>
          <w:szCs w:val="28"/>
          <w:lang w:eastAsia="en-US" w:bidi="ru-RU"/>
        </w:rPr>
        <w:t xml:space="preserve">услугу, но не позднее следующего рабочего дня со дня поступления жалобы. При этом срок рассмотрения жалобы исчисляется со дня регистрации жалобы в </w:t>
      </w:r>
      <w:r w:rsidR="00492BFF" w:rsidRPr="00492BFF">
        <w:rPr>
          <w:rFonts w:eastAsia="Calibri"/>
          <w:color w:val="000000"/>
          <w:kern w:val="0"/>
          <w:sz w:val="28"/>
          <w:szCs w:val="28"/>
          <w:lang w:eastAsia="en-US" w:bidi="ru-RU"/>
        </w:rPr>
        <w:t>Администраци</w:t>
      </w:r>
      <w:r w:rsidR="00492BFF">
        <w:rPr>
          <w:rFonts w:eastAsia="Calibri"/>
          <w:color w:val="000000"/>
          <w:kern w:val="0"/>
          <w:sz w:val="28"/>
          <w:szCs w:val="28"/>
          <w:lang w:eastAsia="en-US" w:bidi="ru-RU"/>
        </w:rPr>
        <w:t>и</w:t>
      </w:r>
      <w:r w:rsidR="00492BFF" w:rsidRPr="00492BFF">
        <w:rPr>
          <w:rFonts w:eastAsia="Calibri"/>
          <w:color w:val="000000"/>
          <w:kern w:val="0"/>
          <w:sz w:val="28"/>
          <w:szCs w:val="28"/>
          <w:lang w:eastAsia="en-US" w:bidi="ru-RU"/>
        </w:rPr>
        <w:t xml:space="preserve"> муниципального образования «Балезинский район»</w:t>
      </w:r>
      <w:r w:rsidR="00C441D5" w:rsidRPr="00C441D5">
        <w:rPr>
          <w:rFonts w:eastAsia="Calibri"/>
          <w:color w:val="000000"/>
          <w:kern w:val="0"/>
          <w:sz w:val="28"/>
          <w:szCs w:val="28"/>
          <w:lang w:eastAsia="en-US" w:bidi="ru-RU"/>
        </w:rPr>
        <w:t>, предоставляющ</w:t>
      </w:r>
      <w:r w:rsidR="00492BFF">
        <w:rPr>
          <w:rFonts w:eastAsia="Calibri"/>
          <w:color w:val="000000"/>
          <w:kern w:val="0"/>
          <w:sz w:val="28"/>
          <w:szCs w:val="28"/>
          <w:lang w:eastAsia="en-US" w:bidi="ru-RU"/>
        </w:rPr>
        <w:t>ей муниципальную   услугу</w:t>
      </w:r>
      <w:r w:rsidR="00C441D5" w:rsidRPr="00C441D5">
        <w:rPr>
          <w:rFonts w:eastAsia="Calibri"/>
          <w:color w:val="000000"/>
          <w:kern w:val="0"/>
          <w:sz w:val="28"/>
          <w:szCs w:val="28"/>
          <w:lang w:eastAsia="en-US" w:bidi="ru-RU"/>
        </w:rPr>
        <w:t>.</w:t>
      </w:r>
    </w:p>
    <w:p w:rsidR="00C441D5" w:rsidRPr="00C441D5" w:rsidRDefault="00492BFF" w:rsidP="00492BFF">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11.</w:t>
      </w:r>
      <w:r w:rsidR="00C441D5" w:rsidRPr="00C441D5">
        <w:rPr>
          <w:rFonts w:eastAsia="Calibri"/>
          <w:color w:val="000000"/>
          <w:kern w:val="0"/>
          <w:sz w:val="28"/>
          <w:szCs w:val="28"/>
          <w:lang w:eastAsia="en-US" w:bidi="ru-RU"/>
        </w:rPr>
        <w:t xml:space="preserve">Заявитель вправе обратиться с устной жалобой: </w:t>
      </w:r>
    </w:p>
    <w:p w:rsidR="00C441D5" w:rsidRPr="00C441D5" w:rsidRDefault="00492BFF" w:rsidP="00E1123F">
      <w:pPr>
        <w:suppressAutoHyphens w:val="0"/>
        <w:spacing w:line="276" w:lineRule="auto"/>
        <w:ind w:right="-308" w:firstLine="426"/>
        <w:jc w:val="both"/>
        <w:rPr>
          <w:rFonts w:eastAsia="Calibri"/>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в </w:t>
      </w:r>
      <w:r w:rsidR="00C441D5" w:rsidRPr="00C441D5">
        <w:rPr>
          <w:rFonts w:eastAsia="Calibri"/>
          <w:kern w:val="0"/>
          <w:sz w:val="28"/>
          <w:szCs w:val="28"/>
          <w:lang w:eastAsia="en-US" w:bidi="ru-RU"/>
        </w:rPr>
        <w:t xml:space="preserve">приёмную </w:t>
      </w:r>
      <w:r w:rsidRPr="00492BFF">
        <w:rPr>
          <w:rFonts w:eastAsia="Calibri"/>
          <w:kern w:val="0"/>
          <w:sz w:val="28"/>
          <w:szCs w:val="28"/>
          <w:lang w:eastAsia="en-US" w:bidi="ru-RU"/>
        </w:rPr>
        <w:t>Администраци</w:t>
      </w:r>
      <w:r>
        <w:rPr>
          <w:rFonts w:eastAsia="Calibri"/>
          <w:kern w:val="0"/>
          <w:sz w:val="28"/>
          <w:szCs w:val="28"/>
          <w:lang w:eastAsia="en-US" w:bidi="ru-RU"/>
        </w:rPr>
        <w:t>и</w:t>
      </w:r>
      <w:r w:rsidRPr="00492BFF">
        <w:rPr>
          <w:rFonts w:eastAsia="Calibri"/>
          <w:kern w:val="0"/>
          <w:sz w:val="28"/>
          <w:szCs w:val="28"/>
          <w:lang w:eastAsia="en-US" w:bidi="ru-RU"/>
        </w:rPr>
        <w:t xml:space="preserve"> муниципального образования «Балезинский район»</w:t>
      </w:r>
      <w:r>
        <w:rPr>
          <w:rFonts w:eastAsia="Calibri"/>
          <w:kern w:val="0"/>
          <w:sz w:val="28"/>
          <w:szCs w:val="28"/>
          <w:lang w:eastAsia="en-US" w:bidi="ru-RU"/>
        </w:rPr>
        <w:t>, предоставляющей муниципальную</w:t>
      </w:r>
      <w:r w:rsidR="00C441D5" w:rsidRPr="00C441D5">
        <w:rPr>
          <w:rFonts w:eastAsia="Calibri"/>
          <w:kern w:val="0"/>
          <w:sz w:val="28"/>
          <w:szCs w:val="28"/>
          <w:lang w:eastAsia="en-US" w:bidi="ru-RU"/>
        </w:rPr>
        <w:t xml:space="preserve"> услугу;</w:t>
      </w:r>
    </w:p>
    <w:p w:rsidR="00C441D5" w:rsidRPr="00C441D5" w:rsidRDefault="00492BFF" w:rsidP="00E1123F">
      <w:pPr>
        <w:suppressAutoHyphens w:val="0"/>
        <w:spacing w:line="276" w:lineRule="auto"/>
        <w:ind w:right="-308" w:firstLine="426"/>
        <w:jc w:val="both"/>
        <w:rPr>
          <w:rFonts w:eastAsia="Calibri"/>
          <w:kern w:val="0"/>
          <w:sz w:val="28"/>
          <w:szCs w:val="28"/>
          <w:lang w:eastAsia="en-US" w:bidi="ru-RU"/>
        </w:rPr>
      </w:pPr>
      <w:r>
        <w:rPr>
          <w:rFonts w:eastAsia="Calibri"/>
          <w:kern w:val="0"/>
          <w:sz w:val="28"/>
          <w:szCs w:val="28"/>
          <w:lang w:eastAsia="en-US" w:bidi="ru-RU"/>
        </w:rPr>
        <w:t>-</w:t>
      </w:r>
      <w:r w:rsidR="00C441D5" w:rsidRPr="00C441D5">
        <w:rPr>
          <w:rFonts w:eastAsia="Calibri"/>
          <w:kern w:val="0"/>
          <w:sz w:val="28"/>
          <w:szCs w:val="28"/>
          <w:lang w:eastAsia="en-US" w:bidi="ru-RU"/>
        </w:rPr>
        <w:t>в</w:t>
      </w:r>
      <w:r>
        <w:rPr>
          <w:rFonts w:eastAsia="Calibri"/>
          <w:kern w:val="0"/>
          <w:sz w:val="28"/>
          <w:szCs w:val="28"/>
          <w:lang w:eastAsia="en-US" w:bidi="ru-RU"/>
        </w:rPr>
        <w:t xml:space="preserve"> МФЦ</w:t>
      </w:r>
      <w:r w:rsidR="00C441D5" w:rsidRPr="00C441D5">
        <w:rPr>
          <w:rFonts w:eastAsia="Calibri"/>
          <w:color w:val="000000"/>
          <w:kern w:val="0"/>
          <w:sz w:val="28"/>
          <w:szCs w:val="28"/>
          <w:lang w:eastAsia="en-US" w:bidi="ru-RU"/>
        </w:rPr>
        <w:t>;</w:t>
      </w:r>
    </w:p>
    <w:p w:rsidR="00C441D5" w:rsidRPr="00C441D5" w:rsidRDefault="00492BFF" w:rsidP="00E1123F">
      <w:pPr>
        <w:suppressAutoHyphens w:val="0"/>
        <w:spacing w:line="276" w:lineRule="auto"/>
        <w:ind w:right="-308" w:firstLine="426"/>
        <w:jc w:val="both"/>
        <w:rPr>
          <w:rFonts w:eastAsia="Calibri"/>
          <w:kern w:val="0"/>
          <w:sz w:val="28"/>
          <w:szCs w:val="28"/>
          <w:lang w:eastAsia="en-US" w:bidi="ru-RU"/>
        </w:rPr>
      </w:pPr>
      <w:r>
        <w:rPr>
          <w:rFonts w:eastAsia="Calibri"/>
          <w:kern w:val="0"/>
          <w:sz w:val="28"/>
          <w:szCs w:val="28"/>
          <w:lang w:eastAsia="en-US" w:bidi="ru-RU"/>
        </w:rPr>
        <w:t>-</w:t>
      </w:r>
      <w:r w:rsidR="002B36A5" w:rsidRPr="002B36A5">
        <w:rPr>
          <w:rFonts w:eastAsia="Calibri"/>
          <w:kern w:val="0"/>
          <w:sz w:val="28"/>
          <w:szCs w:val="28"/>
          <w:lang w:eastAsia="en-US" w:bidi="ru-RU"/>
        </w:rPr>
        <w:t xml:space="preserve"> </w:t>
      </w:r>
      <w:r w:rsidR="002B36A5">
        <w:rPr>
          <w:rFonts w:eastAsia="Calibri"/>
          <w:kern w:val="0"/>
          <w:sz w:val="28"/>
          <w:szCs w:val="28"/>
          <w:lang w:eastAsia="en-US" w:bidi="ru-RU"/>
        </w:rPr>
        <w:t xml:space="preserve">в случае, указанном в пункте 7 раздела </w:t>
      </w:r>
      <w:r w:rsidR="002B36A5" w:rsidRPr="002B36A5">
        <w:rPr>
          <w:rFonts w:eastAsia="Calibri"/>
          <w:kern w:val="0"/>
          <w:sz w:val="28"/>
          <w:szCs w:val="28"/>
          <w:lang w:eastAsia="en-US" w:bidi="ru-RU"/>
        </w:rPr>
        <w:t xml:space="preserve"> </w:t>
      </w:r>
      <w:r w:rsidR="002B36A5">
        <w:rPr>
          <w:rFonts w:eastAsia="Calibri"/>
          <w:kern w:val="0"/>
          <w:sz w:val="28"/>
          <w:szCs w:val="28"/>
          <w:lang w:val="en-US" w:eastAsia="en-US" w:bidi="ru-RU"/>
        </w:rPr>
        <w:t>V</w:t>
      </w:r>
      <w:r w:rsidR="002B36A5">
        <w:rPr>
          <w:rFonts w:eastAsia="Calibri"/>
          <w:kern w:val="0"/>
          <w:sz w:val="28"/>
          <w:szCs w:val="28"/>
          <w:lang w:eastAsia="en-US" w:bidi="ru-RU"/>
        </w:rPr>
        <w:t xml:space="preserve"> Административного регламента </w:t>
      </w:r>
      <w:r w:rsidR="00C441D5" w:rsidRPr="00C441D5">
        <w:rPr>
          <w:rFonts w:eastAsia="Calibri"/>
          <w:kern w:val="0"/>
          <w:sz w:val="28"/>
          <w:szCs w:val="28"/>
          <w:lang w:eastAsia="en-US" w:bidi="ru-RU"/>
        </w:rPr>
        <w:t xml:space="preserve">в приёмную учредителя </w:t>
      </w:r>
      <w:r>
        <w:rPr>
          <w:rFonts w:eastAsia="Calibri"/>
          <w:kern w:val="0"/>
          <w:sz w:val="28"/>
          <w:szCs w:val="28"/>
          <w:lang w:eastAsia="en-US" w:bidi="ru-RU"/>
        </w:rPr>
        <w:t>МФЦ</w:t>
      </w:r>
      <w:r w:rsidR="00C441D5" w:rsidRPr="00C441D5">
        <w:rPr>
          <w:rFonts w:eastAsia="Calibri"/>
          <w:kern w:val="0"/>
          <w:sz w:val="28"/>
          <w:szCs w:val="28"/>
          <w:lang w:eastAsia="en-US" w:bidi="ru-RU"/>
        </w:rPr>
        <w:t>.</w:t>
      </w:r>
    </w:p>
    <w:p w:rsidR="00C441D5" w:rsidRDefault="00C441D5" w:rsidP="00E1123F">
      <w:pPr>
        <w:suppressAutoHyphens w:val="0"/>
        <w:spacing w:line="276" w:lineRule="auto"/>
        <w:ind w:right="-308" w:firstLine="426"/>
        <w:jc w:val="both"/>
        <w:rPr>
          <w:rFonts w:eastAsia="Calibri"/>
          <w:kern w:val="0"/>
          <w:sz w:val="28"/>
          <w:szCs w:val="28"/>
          <w:lang w:eastAsia="en-US" w:bidi="ru-RU"/>
        </w:rPr>
      </w:pPr>
      <w:r w:rsidRPr="00C441D5">
        <w:rPr>
          <w:rFonts w:eastAsia="Calibri"/>
          <w:kern w:val="0"/>
          <w:sz w:val="28"/>
          <w:szCs w:val="28"/>
          <w:lang w:eastAsia="en-US" w:bidi="ru-RU"/>
        </w:rPr>
        <w:t>Должностное лицо, принимающее устную жалобу, со слов заявителя оформляет её в письменной форме на бумажном носителе.</w:t>
      </w:r>
    </w:p>
    <w:p w:rsidR="002B36A5" w:rsidRPr="00C441D5" w:rsidRDefault="002B36A5" w:rsidP="00E1123F">
      <w:pPr>
        <w:suppressAutoHyphens w:val="0"/>
        <w:spacing w:line="276" w:lineRule="auto"/>
        <w:ind w:right="-308" w:firstLine="426"/>
        <w:jc w:val="both"/>
        <w:rPr>
          <w:rFonts w:eastAsia="Calibri"/>
          <w:kern w:val="0"/>
          <w:sz w:val="28"/>
          <w:szCs w:val="28"/>
          <w:lang w:eastAsia="en-US" w:bidi="ru-RU"/>
        </w:rPr>
      </w:pPr>
    </w:p>
    <w:p w:rsidR="00C441D5" w:rsidRPr="00C441D5" w:rsidRDefault="00492BFF" w:rsidP="00492BFF">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lastRenderedPageBreak/>
        <w:t xml:space="preserve">     12.</w:t>
      </w:r>
      <w:r w:rsidR="00C441D5" w:rsidRPr="00C441D5">
        <w:rPr>
          <w:rFonts w:eastAsia="Calibri"/>
          <w:color w:val="000000"/>
          <w:kern w:val="0"/>
          <w:sz w:val="28"/>
          <w:szCs w:val="28"/>
          <w:lang w:eastAsia="en-US"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441D5" w:rsidRPr="00C441D5" w:rsidRDefault="00492BFF" w:rsidP="00492BFF">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13.</w:t>
      </w:r>
      <w:r w:rsidR="00C441D5" w:rsidRPr="00C441D5">
        <w:rPr>
          <w:rFonts w:eastAsia="Calibri"/>
          <w:color w:val="000000"/>
          <w:kern w:val="0"/>
          <w:sz w:val="28"/>
          <w:szCs w:val="28"/>
          <w:lang w:eastAsia="en-US" w:bidi="ru-RU"/>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C441D5" w:rsidRPr="00C441D5" w:rsidRDefault="00C441D5" w:rsidP="00E1123F">
      <w:pPr>
        <w:tabs>
          <w:tab w:val="left" w:pos="1134"/>
        </w:tabs>
        <w:suppressAutoHyphens w:val="0"/>
        <w:autoSpaceDE w:val="0"/>
        <w:autoSpaceDN w:val="0"/>
        <w:adjustRightInd w:val="0"/>
        <w:spacing w:line="276" w:lineRule="auto"/>
        <w:ind w:right="-308" w:firstLine="426"/>
        <w:jc w:val="both"/>
        <w:rPr>
          <w:rFonts w:eastAsia="Calibri"/>
          <w:color w:val="000000"/>
          <w:kern w:val="0"/>
          <w:sz w:val="28"/>
          <w:szCs w:val="28"/>
          <w:lang w:eastAsia="en-US" w:bidi="ru-RU"/>
        </w:rPr>
      </w:pPr>
      <w:r w:rsidRPr="00C441D5">
        <w:rPr>
          <w:rFonts w:eastAsia="Calibri"/>
          <w:color w:val="000000"/>
          <w:kern w:val="0"/>
          <w:sz w:val="28"/>
          <w:szCs w:val="28"/>
          <w:lang w:eastAsia="en-US" w:bidi="ru-RU"/>
        </w:rPr>
        <w:t xml:space="preserve">В качестве документа, подтверждающего полномочия на осуществление действий от имени заявителя, может быть </w:t>
      </w:r>
      <w:proofErr w:type="gramStart"/>
      <w:r w:rsidRPr="00C441D5">
        <w:rPr>
          <w:rFonts w:eastAsia="Calibri"/>
          <w:color w:val="000000"/>
          <w:kern w:val="0"/>
          <w:sz w:val="28"/>
          <w:szCs w:val="28"/>
          <w:lang w:eastAsia="en-US" w:bidi="ru-RU"/>
        </w:rPr>
        <w:t>представлена</w:t>
      </w:r>
      <w:proofErr w:type="gramEnd"/>
      <w:r w:rsidRPr="00C441D5">
        <w:rPr>
          <w:rFonts w:eastAsia="Calibri"/>
          <w:color w:val="000000"/>
          <w:kern w:val="0"/>
          <w:sz w:val="28"/>
          <w:szCs w:val="28"/>
          <w:lang w:eastAsia="en-US" w:bidi="ru-RU"/>
        </w:rPr>
        <w:t>:</w:t>
      </w:r>
    </w:p>
    <w:p w:rsidR="00C441D5" w:rsidRPr="00C441D5" w:rsidRDefault="00492BFF" w:rsidP="00492BFF">
      <w:pPr>
        <w:widowControl/>
        <w:tabs>
          <w:tab w:val="left" w:pos="1052"/>
        </w:tabs>
        <w:suppressAutoHyphens w:val="0"/>
        <w:spacing w:after="200" w:line="276" w:lineRule="auto"/>
        <w:ind w:right="-308"/>
        <w:jc w:val="both"/>
        <w:rPr>
          <w:rFonts w:eastAsia="Calibri"/>
          <w:kern w:val="0"/>
          <w:sz w:val="28"/>
          <w:szCs w:val="28"/>
          <w:lang w:eastAsia="en-US" w:bidi="ru-RU"/>
        </w:rPr>
      </w:pPr>
      <w:r>
        <w:rPr>
          <w:rFonts w:eastAsia="Calibri"/>
          <w:kern w:val="0"/>
          <w:sz w:val="28"/>
          <w:szCs w:val="28"/>
          <w:lang w:eastAsia="en-US" w:bidi="ru-RU"/>
        </w:rPr>
        <w:t xml:space="preserve">     -</w:t>
      </w:r>
      <w:r w:rsidR="00C441D5" w:rsidRPr="00C441D5">
        <w:rPr>
          <w:rFonts w:eastAsia="Calibri"/>
          <w:kern w:val="0"/>
          <w:sz w:val="28"/>
          <w:szCs w:val="28"/>
          <w:lang w:eastAsia="en-US" w:bidi="ru-RU"/>
        </w:rPr>
        <w:t>оформленная в соответствии с законодательством Российской Федерации доверенность (для физических лиц);</w:t>
      </w:r>
    </w:p>
    <w:p w:rsidR="00C441D5" w:rsidRPr="00C441D5" w:rsidRDefault="00492BFF" w:rsidP="00492BFF">
      <w:pPr>
        <w:widowControl/>
        <w:tabs>
          <w:tab w:val="left" w:pos="1057"/>
        </w:tabs>
        <w:suppressAutoHyphens w:val="0"/>
        <w:spacing w:after="200" w:line="276" w:lineRule="auto"/>
        <w:ind w:right="-308"/>
        <w:jc w:val="both"/>
        <w:rPr>
          <w:rFonts w:eastAsia="Calibri"/>
          <w:kern w:val="0"/>
          <w:sz w:val="28"/>
          <w:szCs w:val="28"/>
          <w:lang w:eastAsia="en-US" w:bidi="ru-RU"/>
        </w:rPr>
      </w:pPr>
      <w:r>
        <w:rPr>
          <w:rFonts w:eastAsia="Calibri"/>
          <w:kern w:val="0"/>
          <w:sz w:val="28"/>
          <w:szCs w:val="28"/>
          <w:lang w:eastAsia="en-US" w:bidi="ru-RU"/>
        </w:rPr>
        <w:t xml:space="preserve">     -</w:t>
      </w:r>
      <w:r w:rsidR="00C441D5" w:rsidRPr="00C441D5">
        <w:rPr>
          <w:rFonts w:eastAsia="Calibri"/>
          <w:kern w:val="0"/>
          <w:sz w:val="28"/>
          <w:szCs w:val="28"/>
          <w:lang w:eastAsia="en-US"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C441D5" w:rsidRPr="00C441D5" w:rsidRDefault="00492BFF" w:rsidP="00492BFF">
      <w:pPr>
        <w:widowControl/>
        <w:tabs>
          <w:tab w:val="left" w:pos="1057"/>
        </w:tabs>
        <w:suppressAutoHyphens w:val="0"/>
        <w:spacing w:after="200" w:line="276" w:lineRule="auto"/>
        <w:ind w:right="-308"/>
        <w:jc w:val="both"/>
        <w:rPr>
          <w:rFonts w:eastAsia="Calibri"/>
          <w:kern w:val="0"/>
          <w:sz w:val="28"/>
          <w:szCs w:val="28"/>
          <w:lang w:eastAsia="en-US" w:bidi="ru-RU"/>
        </w:rPr>
      </w:pPr>
      <w:r>
        <w:rPr>
          <w:rFonts w:eastAsia="Calibri"/>
          <w:kern w:val="0"/>
          <w:sz w:val="28"/>
          <w:szCs w:val="28"/>
          <w:lang w:eastAsia="en-US" w:bidi="ru-RU"/>
        </w:rPr>
        <w:t xml:space="preserve">     -</w:t>
      </w:r>
      <w:r w:rsidR="00C441D5" w:rsidRPr="00C441D5">
        <w:rPr>
          <w:rFonts w:eastAsia="Calibri"/>
          <w:kern w:val="0"/>
          <w:sz w:val="28"/>
          <w:szCs w:val="28"/>
          <w:lang w:eastAsia="en-US"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41D5" w:rsidRPr="00C441D5" w:rsidRDefault="00492BFF" w:rsidP="00492BFF">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w:t>
      </w:r>
      <w:r w:rsidR="00FF68F2">
        <w:rPr>
          <w:rFonts w:eastAsia="Calibri"/>
          <w:color w:val="000000"/>
          <w:kern w:val="0"/>
          <w:sz w:val="28"/>
          <w:szCs w:val="28"/>
          <w:lang w:eastAsia="en-US" w:bidi="ru-RU"/>
        </w:rPr>
        <w:t>4</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При подаче жалобы в электронной форме документы могут быть представлены в форме электронных документов, подписанных электронной подписью, при </w:t>
      </w: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этом документ, удостоверяющий личность заявителя, не требуется. </w:t>
      </w:r>
    </w:p>
    <w:p w:rsidR="00C441D5" w:rsidRPr="00C441D5" w:rsidRDefault="00C441D5" w:rsidP="0051245A">
      <w:pPr>
        <w:tabs>
          <w:tab w:val="left" w:pos="1134"/>
        </w:tabs>
        <w:suppressAutoHyphens w:val="0"/>
        <w:autoSpaceDE w:val="0"/>
        <w:autoSpaceDN w:val="0"/>
        <w:adjustRightInd w:val="0"/>
        <w:ind w:right="-308" w:firstLine="426"/>
        <w:jc w:val="both"/>
        <w:rPr>
          <w:rFonts w:eastAsia="Calibri"/>
          <w:color w:val="000000"/>
          <w:kern w:val="0"/>
          <w:sz w:val="28"/>
          <w:szCs w:val="28"/>
          <w:lang w:eastAsia="en-US" w:bidi="ru-RU"/>
        </w:rPr>
      </w:pPr>
      <w:r w:rsidRPr="00C441D5">
        <w:rPr>
          <w:rFonts w:eastAsia="Calibri"/>
          <w:color w:val="000000"/>
          <w:kern w:val="0"/>
          <w:sz w:val="28"/>
          <w:szCs w:val="28"/>
          <w:lang w:eastAsia="en-US" w:bidi="ru-RU"/>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1245A" w:rsidRDefault="0051245A" w:rsidP="0051245A">
      <w:pPr>
        <w:widowControl/>
        <w:tabs>
          <w:tab w:val="left" w:pos="993"/>
        </w:tabs>
        <w:suppressAutoHyphens w:val="0"/>
        <w:autoSpaceDE w:val="0"/>
        <w:autoSpaceDN w:val="0"/>
        <w:adjustRightInd w:val="0"/>
        <w:spacing w:after="200"/>
        <w:ind w:right="-308" w:firstLine="426"/>
        <w:jc w:val="both"/>
        <w:rPr>
          <w:rFonts w:eastAsia="Calibri"/>
          <w:color w:val="000000"/>
          <w:kern w:val="0"/>
          <w:sz w:val="28"/>
          <w:szCs w:val="28"/>
          <w:lang w:eastAsia="en-US" w:bidi="ru-RU"/>
        </w:rPr>
      </w:pPr>
    </w:p>
    <w:p w:rsidR="00C441D5" w:rsidRPr="00C441D5" w:rsidRDefault="002A1FE8" w:rsidP="0051245A">
      <w:pPr>
        <w:widowControl/>
        <w:tabs>
          <w:tab w:val="left" w:pos="993"/>
        </w:tabs>
        <w:suppressAutoHyphens w:val="0"/>
        <w:autoSpaceDE w:val="0"/>
        <w:autoSpaceDN w:val="0"/>
        <w:adjustRightInd w:val="0"/>
        <w:spacing w:after="200"/>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t>1</w:t>
      </w:r>
      <w:r w:rsidR="00FF68F2">
        <w:rPr>
          <w:rFonts w:eastAsia="Calibri"/>
          <w:color w:val="000000"/>
          <w:kern w:val="0"/>
          <w:sz w:val="28"/>
          <w:szCs w:val="28"/>
          <w:lang w:eastAsia="en-US" w:bidi="ru-RU"/>
        </w:rPr>
        <w:t>5</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Жалоба должна содержать:</w:t>
      </w:r>
    </w:p>
    <w:p w:rsidR="00C441D5" w:rsidRPr="00C441D5" w:rsidRDefault="002A1FE8" w:rsidP="0051245A">
      <w:pPr>
        <w:widowControl/>
        <w:tabs>
          <w:tab w:val="left" w:pos="1057"/>
        </w:tabs>
        <w:suppressAutoHyphens w:val="0"/>
        <w:spacing w:after="200"/>
        <w:ind w:right="-308" w:firstLine="426"/>
        <w:jc w:val="both"/>
        <w:rPr>
          <w:rFonts w:eastAsia="Calibri"/>
          <w:color w:val="000000"/>
          <w:kern w:val="0"/>
          <w:sz w:val="28"/>
          <w:szCs w:val="28"/>
          <w:lang w:eastAsia="en-US" w:bidi="ru-RU"/>
        </w:rPr>
      </w:pPr>
      <w:proofErr w:type="gramStart"/>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w:t>
      </w:r>
      <w:r w:rsidR="0051245A">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C441D5" w:rsidRPr="00C441D5" w:rsidRDefault="002A1FE8" w:rsidP="002A1FE8">
      <w:pPr>
        <w:widowControl/>
        <w:tabs>
          <w:tab w:val="left" w:pos="1062"/>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proofErr w:type="gramStart"/>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C441D5" w:rsidRPr="00C441D5">
        <w:rPr>
          <w:rFonts w:eastAsia="Calibri"/>
          <w:color w:val="000000"/>
          <w:kern w:val="0"/>
          <w:sz w:val="28"/>
          <w:szCs w:val="28"/>
          <w:lang w:eastAsia="en-US" w:bidi="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C441D5" w:rsidRPr="00C441D5" w:rsidRDefault="002A1FE8" w:rsidP="002A1FE8">
      <w:pPr>
        <w:widowControl/>
        <w:tabs>
          <w:tab w:val="left" w:pos="1066"/>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сведения об обжалуемых решениях и действиях (бездействии) </w:t>
      </w:r>
      <w:r>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предоставляюще</w:t>
      </w:r>
      <w:r>
        <w:rPr>
          <w:rFonts w:eastAsia="Calibri"/>
          <w:color w:val="000000"/>
          <w:kern w:val="0"/>
          <w:sz w:val="28"/>
          <w:szCs w:val="28"/>
          <w:lang w:eastAsia="en-US" w:bidi="ru-RU"/>
        </w:rPr>
        <w:t>й</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 xml:space="preserve">муниципальную </w:t>
      </w:r>
      <w:r w:rsidR="00C441D5" w:rsidRPr="00C441D5">
        <w:rPr>
          <w:rFonts w:eastAsia="Calibri"/>
          <w:color w:val="000000"/>
          <w:kern w:val="0"/>
          <w:sz w:val="28"/>
          <w:szCs w:val="28"/>
          <w:lang w:eastAsia="en-US" w:bidi="ru-RU"/>
        </w:rPr>
        <w:t xml:space="preserve"> услугу, </w:t>
      </w:r>
      <w:r>
        <w:rPr>
          <w:rFonts w:eastAsia="Calibri"/>
          <w:color w:val="000000"/>
          <w:kern w:val="0"/>
          <w:sz w:val="28"/>
          <w:szCs w:val="28"/>
          <w:lang w:eastAsia="en-US" w:bidi="ru-RU"/>
        </w:rPr>
        <w:t>её</w:t>
      </w:r>
      <w:r w:rsidR="00C441D5" w:rsidRPr="00C441D5">
        <w:rPr>
          <w:rFonts w:eastAsia="Calibri"/>
          <w:color w:val="000000"/>
          <w:kern w:val="0"/>
          <w:sz w:val="28"/>
          <w:szCs w:val="28"/>
          <w:lang w:eastAsia="en-US" w:bidi="ru-RU"/>
        </w:rPr>
        <w:t xml:space="preserve"> должностного лица либо муниципального служащего,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работника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привлекаемых организаций;</w:t>
      </w:r>
    </w:p>
    <w:p w:rsidR="00C441D5" w:rsidRPr="00C441D5" w:rsidRDefault="002A1FE8" w:rsidP="002A1FE8">
      <w:pPr>
        <w:widowControl/>
        <w:tabs>
          <w:tab w:val="left" w:pos="1066"/>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доводы, на основании которых заявитель не согласен с решением и действием (бездействием) </w:t>
      </w:r>
      <w:r w:rsidRPr="002A1FE8">
        <w:rPr>
          <w:rFonts w:eastAsia="Calibri"/>
          <w:color w:val="000000"/>
          <w:kern w:val="0"/>
          <w:sz w:val="28"/>
          <w:szCs w:val="28"/>
          <w:lang w:eastAsia="en-US" w:bidi="ru-RU"/>
        </w:rPr>
        <w:t>Администрации муниципального образования «Балезинский район», предоставляющей муниципальную  услугу</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её</w:t>
      </w:r>
      <w:r w:rsidR="00C441D5" w:rsidRPr="00C441D5">
        <w:rPr>
          <w:rFonts w:eastAsia="Calibri"/>
          <w:color w:val="000000"/>
          <w:kern w:val="0"/>
          <w:sz w:val="28"/>
          <w:szCs w:val="28"/>
          <w:lang w:eastAsia="en-US" w:bidi="ru-RU"/>
        </w:rPr>
        <w:t xml:space="preserve"> должностного лица либо муниципального служащего,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работника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привлекаемых организаций. Заявителем могут быть представлены документы (при наличии), подтверждающие доводы заявителя, либо их копии.</w:t>
      </w:r>
    </w:p>
    <w:p w:rsidR="00C441D5" w:rsidRPr="00C441D5" w:rsidRDefault="002A1FE8" w:rsidP="002A1FE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proofErr w:type="gramStart"/>
      <w:r>
        <w:rPr>
          <w:rFonts w:eastAsia="Calibri"/>
          <w:color w:val="000000"/>
          <w:kern w:val="0"/>
          <w:sz w:val="28"/>
          <w:szCs w:val="28"/>
          <w:lang w:eastAsia="en-US" w:bidi="ru-RU"/>
        </w:rPr>
        <w:t>1</w:t>
      </w:r>
      <w:r w:rsidR="00FF68F2">
        <w:rPr>
          <w:rFonts w:eastAsia="Calibri"/>
          <w:color w:val="000000"/>
          <w:kern w:val="0"/>
          <w:sz w:val="28"/>
          <w:szCs w:val="28"/>
          <w:lang w:eastAsia="en-US" w:bidi="ru-RU"/>
        </w:rPr>
        <w:t>6</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Жалоба, поступившая в </w:t>
      </w:r>
      <w:r w:rsidRPr="002A1FE8">
        <w:rPr>
          <w:rFonts w:eastAsia="Calibri"/>
          <w:color w:val="000000"/>
          <w:kern w:val="0"/>
          <w:sz w:val="28"/>
          <w:szCs w:val="28"/>
          <w:lang w:eastAsia="en-US" w:bidi="ru-RU"/>
        </w:rPr>
        <w:t>Администраци</w:t>
      </w:r>
      <w:r>
        <w:rPr>
          <w:rFonts w:eastAsia="Calibri"/>
          <w:color w:val="000000"/>
          <w:kern w:val="0"/>
          <w:sz w:val="28"/>
          <w:szCs w:val="28"/>
          <w:lang w:eastAsia="en-US" w:bidi="ru-RU"/>
        </w:rPr>
        <w:t>ю</w:t>
      </w:r>
      <w:r w:rsidRPr="002A1FE8">
        <w:rPr>
          <w:rFonts w:eastAsia="Calibri"/>
          <w:color w:val="000000"/>
          <w:kern w:val="0"/>
          <w:sz w:val="28"/>
          <w:szCs w:val="28"/>
          <w:lang w:eastAsia="en-US" w:bidi="ru-RU"/>
        </w:rPr>
        <w:t xml:space="preserve"> муниципального образования «Балезинский район», </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учредителю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подлежит рассмотрению в течение пятнадцати рабочих дней со дня её регистрации, а в случае обжалования отказа </w:t>
      </w:r>
      <w:r w:rsidRPr="002A1FE8">
        <w:rPr>
          <w:rFonts w:eastAsia="Calibri"/>
          <w:color w:val="000000"/>
          <w:kern w:val="0"/>
          <w:sz w:val="28"/>
          <w:szCs w:val="28"/>
          <w:lang w:eastAsia="en-US" w:bidi="ru-RU"/>
        </w:rPr>
        <w:t xml:space="preserve">Администрации муниципального образования «Балезинский район», </w:t>
      </w:r>
      <w:r>
        <w:rPr>
          <w:rFonts w:eastAsia="Calibri"/>
          <w:kern w:val="0"/>
          <w:sz w:val="28"/>
          <w:szCs w:val="28"/>
          <w:lang w:eastAsia="en-US"/>
        </w:rPr>
        <w:t>МФЦ</w:t>
      </w:r>
      <w:r w:rsidR="00C441D5" w:rsidRPr="00C441D5">
        <w:rPr>
          <w:rFonts w:eastAsia="Calibri"/>
          <w:kern w:val="0"/>
          <w:sz w:val="28"/>
          <w:szCs w:val="28"/>
          <w:lang w:eastAsia="en-US"/>
        </w:rPr>
        <w:t xml:space="preserve"> </w:t>
      </w:r>
      <w:r w:rsidR="00C441D5" w:rsidRPr="00C441D5">
        <w:rPr>
          <w:rFonts w:eastAsia="Calibri"/>
          <w:color w:val="000000"/>
          <w:kern w:val="0"/>
          <w:sz w:val="28"/>
          <w:szCs w:val="28"/>
          <w:lang w:eastAsia="en-US" w:bidi="ru-RU"/>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C441D5" w:rsidRPr="00C441D5">
        <w:rPr>
          <w:rFonts w:eastAsia="Calibri"/>
          <w:color w:val="000000"/>
          <w:kern w:val="0"/>
          <w:sz w:val="28"/>
          <w:szCs w:val="28"/>
          <w:lang w:eastAsia="en-US" w:bidi="ru-RU"/>
        </w:rPr>
        <w:t xml:space="preserve"> со дня её регистрации.</w:t>
      </w:r>
    </w:p>
    <w:p w:rsidR="00C441D5" w:rsidRPr="00C441D5" w:rsidRDefault="002A1FE8" w:rsidP="002A1FE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1</w:t>
      </w:r>
      <w:r w:rsidR="00FF68F2">
        <w:rPr>
          <w:rFonts w:eastAsia="Calibri"/>
          <w:color w:val="000000"/>
          <w:kern w:val="0"/>
          <w:sz w:val="28"/>
          <w:szCs w:val="28"/>
          <w:lang w:eastAsia="en-US" w:bidi="ru-RU"/>
        </w:rPr>
        <w:t>7</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Заявитель имеет право:</w:t>
      </w:r>
    </w:p>
    <w:p w:rsidR="00C441D5" w:rsidRPr="00C441D5" w:rsidRDefault="002A1FE8" w:rsidP="00E1123F">
      <w:pPr>
        <w:tabs>
          <w:tab w:val="left" w:pos="1066"/>
        </w:tabs>
        <w:suppressAutoHyphens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441D5" w:rsidRPr="00C441D5" w:rsidRDefault="002A1FE8" w:rsidP="00E1123F">
      <w:pPr>
        <w:tabs>
          <w:tab w:val="left" w:pos="1066"/>
        </w:tabs>
        <w:suppressAutoHyphens w:val="0"/>
        <w:spacing w:line="276" w:lineRule="auto"/>
        <w:ind w:right="-308" w:firstLine="426"/>
        <w:jc w:val="both"/>
        <w:rPr>
          <w:rFonts w:eastAsia="Calibri"/>
          <w:color w:val="000000"/>
          <w:kern w:val="0"/>
          <w:sz w:val="28"/>
          <w:szCs w:val="28"/>
          <w:lang w:eastAsia="en-US" w:bidi="ru-RU"/>
        </w:rPr>
      </w:pP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получать полную, актуальную и достоверную информацию о порядке и ходе предоставления </w:t>
      </w:r>
      <w:r>
        <w:rPr>
          <w:rFonts w:eastAsia="Calibri"/>
          <w:color w:val="000000"/>
          <w:kern w:val="0"/>
          <w:sz w:val="28"/>
          <w:szCs w:val="28"/>
          <w:lang w:eastAsia="en-US" w:bidi="ru-RU"/>
        </w:rPr>
        <w:t>муниципальной</w:t>
      </w:r>
      <w:r w:rsidR="00C441D5" w:rsidRPr="00C441D5">
        <w:rPr>
          <w:rFonts w:eastAsia="Calibri"/>
          <w:color w:val="000000"/>
          <w:kern w:val="0"/>
          <w:sz w:val="28"/>
          <w:szCs w:val="28"/>
          <w:lang w:eastAsia="en-US" w:bidi="ru-RU"/>
        </w:rPr>
        <w:t xml:space="preserve"> услуги, в том числе в электронной форме.</w:t>
      </w:r>
    </w:p>
    <w:p w:rsidR="00C441D5" w:rsidRPr="00C441D5" w:rsidRDefault="002A1FE8" w:rsidP="002A1FE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1</w:t>
      </w:r>
      <w:r w:rsidR="00FF68F2">
        <w:rPr>
          <w:rFonts w:eastAsia="Calibri"/>
          <w:color w:val="000000"/>
          <w:kern w:val="0"/>
          <w:sz w:val="28"/>
          <w:szCs w:val="28"/>
          <w:lang w:eastAsia="en-US" w:bidi="ru-RU"/>
        </w:rPr>
        <w:t>8</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По результатам рассмотрения жалобы принимается одно из следующих решений:</w:t>
      </w:r>
    </w:p>
    <w:p w:rsidR="00C441D5" w:rsidRPr="00C441D5" w:rsidRDefault="002A1FE8" w:rsidP="002A1FE8">
      <w:pPr>
        <w:widowControl/>
        <w:tabs>
          <w:tab w:val="left" w:pos="1066"/>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proofErr w:type="gramStart"/>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документах, возврата заявителю денежных средств, взимание которых не предусмотрено </w:t>
      </w:r>
      <w:r>
        <w:rPr>
          <w:rFonts w:eastAsia="Calibri"/>
          <w:color w:val="000000"/>
          <w:kern w:val="0"/>
          <w:sz w:val="28"/>
          <w:szCs w:val="28"/>
          <w:lang w:eastAsia="en-US" w:bidi="ru-RU"/>
        </w:rPr>
        <w:t xml:space="preserve">настоящим </w:t>
      </w:r>
      <w:r w:rsidR="00FF68F2">
        <w:rPr>
          <w:rFonts w:eastAsia="Calibri"/>
          <w:color w:val="000000"/>
          <w:kern w:val="0"/>
          <w:sz w:val="28"/>
          <w:szCs w:val="28"/>
          <w:lang w:eastAsia="en-US" w:bidi="ru-RU"/>
        </w:rPr>
        <w:t>а</w:t>
      </w:r>
      <w:r>
        <w:rPr>
          <w:rFonts w:eastAsia="Calibri"/>
          <w:color w:val="000000"/>
          <w:kern w:val="0"/>
          <w:sz w:val="28"/>
          <w:szCs w:val="28"/>
          <w:lang w:eastAsia="en-US" w:bidi="ru-RU"/>
        </w:rPr>
        <w:t>дминистративным регламентом</w:t>
      </w:r>
      <w:r w:rsidR="00C441D5" w:rsidRPr="00C441D5">
        <w:rPr>
          <w:rFonts w:eastAsia="Calibri"/>
          <w:color w:val="000000"/>
          <w:kern w:val="0"/>
          <w:sz w:val="28"/>
          <w:szCs w:val="28"/>
          <w:lang w:eastAsia="en-US" w:bidi="ru-RU"/>
        </w:rPr>
        <w:t>;</w:t>
      </w:r>
      <w:proofErr w:type="gramEnd"/>
    </w:p>
    <w:p w:rsidR="002A1FE8" w:rsidRDefault="002A1FE8" w:rsidP="002A1FE8">
      <w:pPr>
        <w:widowControl/>
        <w:tabs>
          <w:tab w:val="left" w:pos="1066"/>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в удов</w:t>
      </w:r>
      <w:r>
        <w:rPr>
          <w:rFonts w:eastAsia="Calibri"/>
          <w:color w:val="000000"/>
          <w:kern w:val="0"/>
          <w:sz w:val="28"/>
          <w:szCs w:val="28"/>
          <w:lang w:eastAsia="en-US" w:bidi="ru-RU"/>
        </w:rPr>
        <w:t>летворении жалобы отказывается.</w:t>
      </w:r>
    </w:p>
    <w:p w:rsidR="00C441D5" w:rsidRPr="00C441D5" w:rsidRDefault="002A1FE8" w:rsidP="002A1FE8">
      <w:pPr>
        <w:widowControl/>
        <w:tabs>
          <w:tab w:val="left" w:pos="1066"/>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lastRenderedPageBreak/>
        <w:t xml:space="preserve">     </w:t>
      </w:r>
      <w:r w:rsidR="00FF68F2">
        <w:rPr>
          <w:rFonts w:eastAsia="Calibri"/>
          <w:color w:val="000000"/>
          <w:kern w:val="0"/>
          <w:sz w:val="28"/>
          <w:szCs w:val="28"/>
          <w:lang w:eastAsia="en-US" w:bidi="ru-RU"/>
        </w:rPr>
        <w:t>19</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1D5" w:rsidRPr="00C441D5" w:rsidRDefault="002A1FE8" w:rsidP="002A1FE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FF68F2">
        <w:rPr>
          <w:rFonts w:eastAsia="Calibri"/>
          <w:color w:val="000000"/>
          <w:kern w:val="0"/>
          <w:sz w:val="28"/>
          <w:szCs w:val="28"/>
          <w:lang w:eastAsia="en-US" w:bidi="ru-RU"/>
        </w:rPr>
        <w:t>20</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В случае признания жалобы подлежащей удовлетворению в ответе заявителю, дается информация о действиях, осуществляемых </w:t>
      </w:r>
      <w:r w:rsidRPr="002A1FE8">
        <w:rPr>
          <w:rFonts w:eastAsia="Calibri"/>
          <w:color w:val="000000"/>
          <w:kern w:val="0"/>
          <w:sz w:val="28"/>
          <w:szCs w:val="28"/>
          <w:lang w:eastAsia="en-US" w:bidi="ru-RU"/>
        </w:rPr>
        <w:t>Администраци</w:t>
      </w:r>
      <w:r>
        <w:rPr>
          <w:rFonts w:eastAsia="Calibri"/>
          <w:color w:val="000000"/>
          <w:kern w:val="0"/>
          <w:sz w:val="28"/>
          <w:szCs w:val="28"/>
          <w:lang w:eastAsia="en-US" w:bidi="ru-RU"/>
        </w:rPr>
        <w:t>ей</w:t>
      </w:r>
      <w:r w:rsidRPr="002A1FE8">
        <w:rPr>
          <w:rFonts w:eastAsia="Calibri"/>
          <w:color w:val="000000"/>
          <w:kern w:val="0"/>
          <w:sz w:val="28"/>
          <w:szCs w:val="28"/>
          <w:lang w:eastAsia="en-US" w:bidi="ru-RU"/>
        </w:rPr>
        <w:t xml:space="preserve"> муниципального образования «Балезинский район», предоставляющей муниципальную  услугу</w:t>
      </w:r>
      <w:r w:rsidR="00C441D5" w:rsidRPr="00C441D5">
        <w:rPr>
          <w:rFonts w:eastAsia="Calibri"/>
          <w:color w:val="000000"/>
          <w:kern w:val="0"/>
          <w:sz w:val="28"/>
          <w:szCs w:val="28"/>
          <w:lang w:eastAsia="en-US" w:bidi="ru-RU"/>
        </w:rPr>
        <w:t xml:space="preserve">, </w:t>
      </w:r>
      <w:r>
        <w:rPr>
          <w:rFonts w:eastAsia="Calibri"/>
          <w:color w:val="000000"/>
          <w:kern w:val="0"/>
          <w:sz w:val="28"/>
          <w:szCs w:val="28"/>
          <w:lang w:eastAsia="en-US" w:bidi="ru-RU"/>
        </w:rPr>
        <w:t xml:space="preserve">МФЦ, </w:t>
      </w:r>
      <w:r w:rsidR="00C441D5" w:rsidRPr="00C441D5">
        <w:rPr>
          <w:rFonts w:eastAsia="Calibri"/>
          <w:color w:val="000000"/>
          <w:kern w:val="0"/>
          <w:sz w:val="28"/>
          <w:szCs w:val="28"/>
          <w:lang w:eastAsia="en-US" w:bidi="ru-RU"/>
        </w:rPr>
        <w:t xml:space="preserve">либо привлекаемой организацией, в целях незамедлительного устранения выявленных нарушений при предоставлении </w:t>
      </w:r>
      <w:r>
        <w:rPr>
          <w:rFonts w:eastAsia="Calibri"/>
          <w:color w:val="000000"/>
          <w:kern w:val="0"/>
          <w:sz w:val="28"/>
          <w:szCs w:val="28"/>
          <w:lang w:eastAsia="en-US" w:bidi="ru-RU"/>
        </w:rPr>
        <w:t xml:space="preserve">муниципальной </w:t>
      </w:r>
      <w:r w:rsidR="00C441D5" w:rsidRPr="00C441D5">
        <w:rPr>
          <w:rFonts w:eastAsia="Calibri"/>
          <w:color w:val="000000"/>
          <w:kern w:val="0"/>
          <w:sz w:val="28"/>
          <w:szCs w:val="28"/>
          <w:lang w:eastAsia="en-US" w:bidi="ru-RU"/>
        </w:rPr>
        <w:t xml:space="preserve"> услуги, а также приносятся извинения за доставленные </w:t>
      </w:r>
      <w:proofErr w:type="gramStart"/>
      <w:r w:rsidR="00C441D5" w:rsidRPr="00C441D5">
        <w:rPr>
          <w:rFonts w:eastAsia="Calibri"/>
          <w:color w:val="000000"/>
          <w:kern w:val="0"/>
          <w:sz w:val="28"/>
          <w:szCs w:val="28"/>
          <w:lang w:eastAsia="en-US" w:bidi="ru-RU"/>
        </w:rPr>
        <w:t>неудобства</w:t>
      </w:r>
      <w:proofErr w:type="gramEnd"/>
      <w:r w:rsidR="00C441D5" w:rsidRPr="00C441D5">
        <w:rPr>
          <w:rFonts w:eastAsia="Calibri"/>
          <w:color w:val="000000"/>
          <w:kern w:val="0"/>
          <w:sz w:val="28"/>
          <w:szCs w:val="28"/>
          <w:lang w:eastAsia="en-US" w:bidi="ru-RU"/>
        </w:rPr>
        <w:t xml:space="preserve"> и указывается информация о дальнейших действиях, которые необходимо совершить заявителю в целях получения </w:t>
      </w:r>
      <w:r>
        <w:rPr>
          <w:rFonts w:eastAsia="Calibri"/>
          <w:color w:val="000000"/>
          <w:kern w:val="0"/>
          <w:sz w:val="28"/>
          <w:szCs w:val="28"/>
          <w:lang w:eastAsia="en-US" w:bidi="ru-RU"/>
        </w:rPr>
        <w:t>муниципальной</w:t>
      </w:r>
      <w:r w:rsidR="00C441D5" w:rsidRPr="00C441D5">
        <w:rPr>
          <w:rFonts w:eastAsia="Calibri"/>
          <w:color w:val="000000"/>
          <w:kern w:val="0"/>
          <w:sz w:val="28"/>
          <w:szCs w:val="28"/>
          <w:lang w:eastAsia="en-US" w:bidi="ru-RU"/>
        </w:rPr>
        <w:t xml:space="preserve"> услуги.</w:t>
      </w:r>
    </w:p>
    <w:p w:rsidR="00C441D5" w:rsidRPr="00C441D5" w:rsidRDefault="002A1FE8" w:rsidP="002A1FE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FF68F2">
        <w:rPr>
          <w:rFonts w:eastAsia="Calibri"/>
          <w:color w:val="000000"/>
          <w:kern w:val="0"/>
          <w:sz w:val="28"/>
          <w:szCs w:val="28"/>
          <w:lang w:eastAsia="en-US" w:bidi="ru-RU"/>
        </w:rPr>
        <w:t>21</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В случае признания </w:t>
      </w:r>
      <w:proofErr w:type="gramStart"/>
      <w:r w:rsidR="00C441D5" w:rsidRPr="00C441D5">
        <w:rPr>
          <w:rFonts w:eastAsia="Calibri"/>
          <w:color w:val="000000"/>
          <w:kern w:val="0"/>
          <w:sz w:val="28"/>
          <w:szCs w:val="28"/>
          <w:lang w:eastAsia="en-US" w:bidi="ru-RU"/>
        </w:rPr>
        <w:t>жалобы</w:t>
      </w:r>
      <w:proofErr w:type="gramEnd"/>
      <w:r w:rsidR="00C441D5" w:rsidRPr="00C441D5">
        <w:rPr>
          <w:rFonts w:eastAsia="Calibri"/>
          <w:color w:val="000000"/>
          <w:kern w:val="0"/>
          <w:sz w:val="28"/>
          <w:szCs w:val="28"/>
          <w:lang w:eastAsia="en-US" w:bidi="ru-RU"/>
        </w:rPr>
        <w:t xml:space="preserve"> не подлежащей уд</w:t>
      </w:r>
      <w:r>
        <w:rPr>
          <w:rFonts w:eastAsia="Calibri"/>
          <w:color w:val="000000"/>
          <w:kern w:val="0"/>
          <w:sz w:val="28"/>
          <w:szCs w:val="28"/>
          <w:lang w:eastAsia="en-US" w:bidi="ru-RU"/>
        </w:rPr>
        <w:t>овлетворению в ответе заявителю</w:t>
      </w:r>
      <w:r w:rsidR="00C441D5" w:rsidRPr="00C441D5">
        <w:rPr>
          <w:rFonts w:eastAsia="Calibri"/>
          <w:color w:val="000000"/>
          <w:kern w:val="0"/>
          <w:sz w:val="28"/>
          <w:szCs w:val="28"/>
          <w:lang w:eastAsia="en-US" w:bidi="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C441D5" w:rsidRPr="00C441D5" w:rsidRDefault="005326B8" w:rsidP="005326B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FF68F2">
        <w:rPr>
          <w:rFonts w:eastAsia="Calibri"/>
          <w:color w:val="000000"/>
          <w:kern w:val="0"/>
          <w:sz w:val="28"/>
          <w:szCs w:val="28"/>
          <w:lang w:eastAsia="en-US" w:bidi="ru-RU"/>
        </w:rPr>
        <w:t>22</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В ответе по результатам рассмотрения жалобы указываются:</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наименование уполномоченного органа или </w:t>
      </w:r>
      <w:r w:rsidR="00FF68F2">
        <w:rPr>
          <w:rFonts w:eastAsia="Calibri"/>
          <w:color w:val="000000"/>
          <w:kern w:val="0"/>
          <w:sz w:val="28"/>
          <w:szCs w:val="28"/>
          <w:lang w:eastAsia="en-US"/>
        </w:rPr>
        <w:t>МФЦ</w:t>
      </w:r>
      <w:r w:rsidR="00C441D5" w:rsidRPr="00C441D5">
        <w:rPr>
          <w:rFonts w:eastAsia="Calibri"/>
          <w:color w:val="000000"/>
          <w:kern w:val="0"/>
          <w:sz w:val="28"/>
          <w:szCs w:val="28"/>
          <w:lang w:eastAsia="en-US"/>
        </w:rPr>
        <w:t xml:space="preserve">, рассмотревшего жалобу, должность, фамилия, имя, отчество </w:t>
      </w:r>
      <w:r w:rsidR="00C441D5" w:rsidRPr="00C441D5">
        <w:rPr>
          <w:rFonts w:eastAsia="Calibri"/>
          <w:color w:val="000000"/>
          <w:kern w:val="0"/>
          <w:sz w:val="28"/>
          <w:szCs w:val="28"/>
          <w:lang w:eastAsia="en-US" w:bidi="ru-RU"/>
        </w:rPr>
        <w:t xml:space="preserve">(последнее - при наличии) </w:t>
      </w:r>
      <w:r w:rsidR="00C441D5" w:rsidRPr="00C441D5">
        <w:rPr>
          <w:rFonts w:eastAsia="Calibri"/>
          <w:color w:val="000000"/>
          <w:kern w:val="0"/>
          <w:sz w:val="28"/>
          <w:szCs w:val="28"/>
          <w:lang w:eastAsia="en-US"/>
        </w:rPr>
        <w:t xml:space="preserve">должностного лица (или руководителя </w:t>
      </w:r>
      <w:r w:rsidR="007802B5">
        <w:rPr>
          <w:rFonts w:eastAsia="Calibri"/>
          <w:color w:val="000000"/>
          <w:kern w:val="0"/>
          <w:sz w:val="28"/>
          <w:szCs w:val="28"/>
          <w:lang w:eastAsia="en-US"/>
        </w:rPr>
        <w:t>МФЦ</w:t>
      </w:r>
      <w:r w:rsidR="00C441D5" w:rsidRPr="00C441D5">
        <w:rPr>
          <w:rFonts w:eastAsia="Calibri"/>
          <w:color w:val="000000"/>
          <w:kern w:val="0"/>
          <w:sz w:val="28"/>
          <w:szCs w:val="28"/>
          <w:lang w:eastAsia="en-US"/>
        </w:rPr>
        <w:t>), принявшего решение по жалобе;</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дата и место рассмотрения жалобы;</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 xml:space="preserve">сведения об </w:t>
      </w:r>
      <w:r w:rsidRPr="005326B8">
        <w:rPr>
          <w:rFonts w:eastAsia="Calibri"/>
          <w:color w:val="000000"/>
          <w:kern w:val="0"/>
          <w:sz w:val="28"/>
          <w:szCs w:val="28"/>
          <w:lang w:eastAsia="en-US" w:bidi="ru-RU"/>
        </w:rPr>
        <w:t xml:space="preserve">Администрации муниципального образования «Балезинский район», </w:t>
      </w:r>
      <w:r w:rsidR="00C441D5" w:rsidRPr="00C441D5">
        <w:rPr>
          <w:rFonts w:eastAsia="Calibri"/>
          <w:color w:val="000000"/>
          <w:kern w:val="0"/>
          <w:sz w:val="28"/>
          <w:szCs w:val="28"/>
          <w:lang w:eastAsia="en-US"/>
        </w:rPr>
        <w:t>е</w:t>
      </w:r>
      <w:r>
        <w:rPr>
          <w:rFonts w:eastAsia="Calibri"/>
          <w:color w:val="000000"/>
          <w:kern w:val="0"/>
          <w:sz w:val="28"/>
          <w:szCs w:val="28"/>
          <w:lang w:eastAsia="en-US"/>
        </w:rPr>
        <w:t>ё</w:t>
      </w:r>
      <w:r w:rsidR="00C441D5" w:rsidRPr="00C441D5">
        <w:rPr>
          <w:rFonts w:eastAsia="Calibri"/>
          <w:color w:val="000000"/>
          <w:kern w:val="0"/>
          <w:sz w:val="28"/>
          <w:szCs w:val="28"/>
          <w:lang w:eastAsia="en-US"/>
        </w:rPr>
        <w:t xml:space="preserve"> должностном лице, </w:t>
      </w:r>
      <w:r>
        <w:rPr>
          <w:rFonts w:eastAsia="Calibri"/>
          <w:color w:val="000000"/>
          <w:kern w:val="0"/>
          <w:sz w:val="28"/>
          <w:szCs w:val="28"/>
          <w:lang w:eastAsia="en-US"/>
        </w:rPr>
        <w:t>МФЦ</w:t>
      </w:r>
      <w:r w:rsidR="00C441D5" w:rsidRPr="00C441D5">
        <w:rPr>
          <w:rFonts w:eastAsia="Calibri"/>
          <w:color w:val="000000"/>
          <w:kern w:val="0"/>
          <w:sz w:val="28"/>
          <w:szCs w:val="28"/>
          <w:lang w:eastAsia="en-US"/>
        </w:rPr>
        <w:t xml:space="preserve">, работнике </w:t>
      </w:r>
      <w:r>
        <w:rPr>
          <w:rFonts w:eastAsia="Calibri"/>
          <w:color w:val="000000"/>
          <w:kern w:val="0"/>
          <w:sz w:val="28"/>
          <w:szCs w:val="28"/>
          <w:lang w:eastAsia="en-US"/>
        </w:rPr>
        <w:t>МФЦ</w:t>
      </w:r>
      <w:r w:rsidR="00C441D5" w:rsidRPr="00C441D5">
        <w:rPr>
          <w:rFonts w:eastAsia="Calibri"/>
          <w:color w:val="000000"/>
          <w:kern w:val="0"/>
          <w:sz w:val="28"/>
          <w:szCs w:val="28"/>
          <w:lang w:eastAsia="en-US"/>
        </w:rPr>
        <w:t>, решение или действие (бездействие) которого обжалуется;</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 xml:space="preserve">фамилия, имя, отчество </w:t>
      </w:r>
      <w:r w:rsidR="00C441D5" w:rsidRPr="00C441D5">
        <w:rPr>
          <w:rFonts w:eastAsia="Calibri"/>
          <w:color w:val="000000"/>
          <w:kern w:val="0"/>
          <w:sz w:val="28"/>
          <w:szCs w:val="28"/>
          <w:lang w:eastAsia="en-US" w:bidi="ru-RU"/>
        </w:rPr>
        <w:t xml:space="preserve">(последнее - при наличии) </w:t>
      </w:r>
      <w:r w:rsidR="00C441D5" w:rsidRPr="00C441D5">
        <w:rPr>
          <w:rFonts w:eastAsia="Calibri"/>
          <w:color w:val="000000"/>
          <w:kern w:val="0"/>
          <w:sz w:val="28"/>
          <w:szCs w:val="28"/>
          <w:lang w:eastAsia="en-US"/>
        </w:rPr>
        <w:t>или наименование заявителя;</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основания для принятия решения по жалобе;</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принятое по жалобе решение;</w:t>
      </w:r>
    </w:p>
    <w:p w:rsidR="00C441D5" w:rsidRP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в случае</w:t>
      </w:r>
      <w:proofErr w:type="gramStart"/>
      <w:r w:rsidR="00C441D5" w:rsidRPr="00C441D5">
        <w:rPr>
          <w:rFonts w:eastAsia="Calibri"/>
          <w:color w:val="000000"/>
          <w:kern w:val="0"/>
          <w:sz w:val="28"/>
          <w:szCs w:val="28"/>
          <w:lang w:eastAsia="en-US"/>
        </w:rPr>
        <w:t>,</w:t>
      </w:r>
      <w:proofErr w:type="gramEnd"/>
      <w:r w:rsidR="00C441D5" w:rsidRPr="00C441D5">
        <w:rPr>
          <w:rFonts w:eastAsia="Calibri"/>
          <w:color w:val="000000"/>
          <w:kern w:val="0"/>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w:t>
      </w:r>
      <w:r>
        <w:rPr>
          <w:rFonts w:eastAsia="Calibri"/>
          <w:color w:val="000000"/>
          <w:kern w:val="0"/>
          <w:sz w:val="28"/>
          <w:szCs w:val="28"/>
          <w:lang w:eastAsia="en-US"/>
        </w:rPr>
        <w:t xml:space="preserve">муниципальной </w:t>
      </w:r>
      <w:r w:rsidR="00C441D5" w:rsidRPr="00C441D5">
        <w:rPr>
          <w:rFonts w:eastAsia="Calibri"/>
          <w:color w:val="000000"/>
          <w:kern w:val="0"/>
          <w:sz w:val="28"/>
          <w:szCs w:val="28"/>
          <w:lang w:eastAsia="en-US"/>
        </w:rPr>
        <w:t xml:space="preserve"> услуги;</w:t>
      </w:r>
    </w:p>
    <w:p w:rsidR="00C441D5" w:rsidRDefault="005326B8"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r>
        <w:rPr>
          <w:rFonts w:eastAsia="Calibri"/>
          <w:color w:val="000000"/>
          <w:kern w:val="0"/>
          <w:sz w:val="28"/>
          <w:szCs w:val="28"/>
          <w:lang w:eastAsia="en-US"/>
        </w:rPr>
        <w:t xml:space="preserve">     -</w:t>
      </w:r>
      <w:r w:rsidR="00C441D5" w:rsidRPr="00C441D5">
        <w:rPr>
          <w:rFonts w:eastAsia="Calibri"/>
          <w:color w:val="000000"/>
          <w:kern w:val="0"/>
          <w:sz w:val="28"/>
          <w:szCs w:val="28"/>
          <w:lang w:eastAsia="en-US"/>
        </w:rPr>
        <w:t>сведения о порядке обжалования принятого по жалобе решения.</w:t>
      </w:r>
    </w:p>
    <w:p w:rsidR="007802B5" w:rsidRPr="00C441D5" w:rsidRDefault="007802B5" w:rsidP="007802B5">
      <w:pPr>
        <w:widowControl/>
        <w:tabs>
          <w:tab w:val="left" w:pos="1066"/>
        </w:tabs>
        <w:suppressAutoHyphens w:val="0"/>
        <w:autoSpaceDE w:val="0"/>
        <w:autoSpaceDN w:val="0"/>
        <w:adjustRightInd w:val="0"/>
        <w:ind w:right="-308"/>
        <w:jc w:val="both"/>
        <w:rPr>
          <w:rFonts w:eastAsia="Calibri"/>
          <w:color w:val="000000"/>
          <w:kern w:val="0"/>
          <w:sz w:val="28"/>
          <w:szCs w:val="28"/>
          <w:lang w:eastAsia="en-US"/>
        </w:rPr>
      </w:pPr>
    </w:p>
    <w:p w:rsidR="007802B5" w:rsidRDefault="005326B8" w:rsidP="005326B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2</w:t>
      </w:r>
      <w:r w:rsidR="00FF68F2">
        <w:rPr>
          <w:rFonts w:eastAsia="Calibri"/>
          <w:color w:val="000000"/>
          <w:kern w:val="0"/>
          <w:sz w:val="28"/>
          <w:szCs w:val="28"/>
          <w:lang w:eastAsia="en-US" w:bidi="ru-RU"/>
        </w:rPr>
        <w:t>3</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Ответ по результатам рассмотрения жалобы на решения и действия (бездействие) </w:t>
      </w:r>
      <w:r w:rsidRPr="005326B8">
        <w:rPr>
          <w:rFonts w:eastAsia="Calibri"/>
          <w:color w:val="000000"/>
          <w:kern w:val="0"/>
          <w:sz w:val="28"/>
          <w:szCs w:val="28"/>
          <w:lang w:eastAsia="en-US" w:bidi="ru-RU"/>
        </w:rPr>
        <w:t xml:space="preserve">Администрации муниципального образования «Балезинский район», </w:t>
      </w:r>
      <w:r>
        <w:rPr>
          <w:rFonts w:eastAsia="Calibri"/>
          <w:color w:val="000000"/>
          <w:kern w:val="0"/>
          <w:sz w:val="28"/>
          <w:szCs w:val="28"/>
          <w:lang w:eastAsia="en-US" w:bidi="ru-RU"/>
        </w:rPr>
        <w:t>её</w:t>
      </w:r>
      <w:r w:rsidR="00C441D5" w:rsidRPr="00C441D5">
        <w:rPr>
          <w:rFonts w:eastAsia="Calibri"/>
          <w:color w:val="000000"/>
          <w:kern w:val="0"/>
          <w:sz w:val="28"/>
          <w:szCs w:val="28"/>
          <w:lang w:eastAsia="en-US" w:bidi="ru-RU"/>
        </w:rPr>
        <w:t xml:space="preserve"> должностного лица, муниципального служащего подписывается уполномоченным на рассмотрение жалобы должностным лицом </w:t>
      </w:r>
      <w:r w:rsidR="007802B5" w:rsidRPr="005326B8">
        <w:rPr>
          <w:rFonts w:eastAsia="Calibri"/>
          <w:color w:val="000000"/>
          <w:kern w:val="0"/>
          <w:sz w:val="28"/>
          <w:szCs w:val="28"/>
          <w:lang w:eastAsia="en-US" w:bidi="ru-RU"/>
        </w:rPr>
        <w:t>Администрации муниципального образования «Балезинский район»</w:t>
      </w:r>
      <w:r w:rsidR="00C441D5" w:rsidRPr="00C441D5">
        <w:rPr>
          <w:rFonts w:eastAsia="Calibri"/>
          <w:color w:val="000000"/>
          <w:kern w:val="0"/>
          <w:sz w:val="28"/>
          <w:szCs w:val="28"/>
          <w:lang w:eastAsia="en-US" w:bidi="ru-RU"/>
        </w:rPr>
        <w:t xml:space="preserve">, либо </w:t>
      </w:r>
      <w:r w:rsidR="007802B5">
        <w:rPr>
          <w:rFonts w:eastAsia="Calibri"/>
          <w:color w:val="000000"/>
          <w:kern w:val="0"/>
          <w:sz w:val="28"/>
          <w:szCs w:val="28"/>
          <w:lang w:eastAsia="en-US" w:bidi="ru-RU"/>
        </w:rPr>
        <w:t>Главой</w:t>
      </w:r>
      <w:r w:rsidR="007802B5" w:rsidRPr="005326B8">
        <w:rPr>
          <w:rFonts w:eastAsia="Calibri"/>
          <w:color w:val="000000"/>
          <w:kern w:val="0"/>
          <w:sz w:val="28"/>
          <w:szCs w:val="28"/>
          <w:lang w:eastAsia="en-US" w:bidi="ru-RU"/>
        </w:rPr>
        <w:t xml:space="preserve"> муниципального образования «Балезинский район»</w:t>
      </w:r>
      <w:r w:rsidR="007802B5">
        <w:rPr>
          <w:rFonts w:eastAsia="Calibri"/>
          <w:color w:val="000000"/>
          <w:kern w:val="0"/>
          <w:sz w:val="28"/>
          <w:szCs w:val="28"/>
          <w:lang w:eastAsia="en-US" w:bidi="ru-RU"/>
        </w:rPr>
        <w:t>.</w:t>
      </w:r>
      <w:r>
        <w:rPr>
          <w:rFonts w:eastAsia="Calibri"/>
          <w:color w:val="000000"/>
          <w:kern w:val="0"/>
          <w:sz w:val="28"/>
          <w:szCs w:val="28"/>
          <w:lang w:eastAsia="en-US" w:bidi="ru-RU"/>
        </w:rPr>
        <w:t xml:space="preserve">   </w:t>
      </w:r>
    </w:p>
    <w:p w:rsidR="00C441D5" w:rsidRPr="00C441D5" w:rsidRDefault="007802B5" w:rsidP="005326B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5326B8">
        <w:rPr>
          <w:rFonts w:eastAsia="Calibri"/>
          <w:color w:val="000000"/>
          <w:kern w:val="0"/>
          <w:sz w:val="28"/>
          <w:szCs w:val="28"/>
          <w:lang w:eastAsia="en-US" w:bidi="ru-RU"/>
        </w:rPr>
        <w:t xml:space="preserve">  2</w:t>
      </w:r>
      <w:r w:rsidR="00FF68F2">
        <w:rPr>
          <w:rFonts w:eastAsia="Calibri"/>
          <w:color w:val="000000"/>
          <w:kern w:val="0"/>
          <w:sz w:val="28"/>
          <w:szCs w:val="28"/>
          <w:lang w:eastAsia="en-US" w:bidi="ru-RU"/>
        </w:rPr>
        <w:t>4</w:t>
      </w:r>
      <w:r w:rsidR="005326B8">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Ответ по результатам рассмотрения жалобы на решения и действия (бездействие) </w:t>
      </w:r>
      <w:r w:rsidR="005326B8">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подписывается руководителем учредителя </w:t>
      </w:r>
      <w:r w:rsidR="005326B8">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C441D5" w:rsidRPr="00C441D5" w:rsidRDefault="005326B8" w:rsidP="005326B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lastRenderedPageBreak/>
        <w:t xml:space="preserve">     2</w:t>
      </w:r>
      <w:r w:rsidR="00FF68F2">
        <w:rPr>
          <w:rFonts w:eastAsia="Calibri"/>
          <w:color w:val="000000"/>
          <w:kern w:val="0"/>
          <w:sz w:val="28"/>
          <w:szCs w:val="28"/>
          <w:lang w:eastAsia="en-US" w:bidi="ru-RU"/>
        </w:rPr>
        <w:t>5</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Ответ по результатам рассмотрения жалобы на решения и действия (бездействие) работника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 xml:space="preserve"> подписывается руководителем </w:t>
      </w:r>
      <w:r>
        <w:rPr>
          <w:rFonts w:eastAsia="Calibri"/>
          <w:color w:val="000000"/>
          <w:kern w:val="0"/>
          <w:sz w:val="28"/>
          <w:szCs w:val="28"/>
          <w:lang w:eastAsia="en-US" w:bidi="ru-RU"/>
        </w:rPr>
        <w:t>МФЦ</w:t>
      </w:r>
      <w:r w:rsidR="00C441D5" w:rsidRPr="00C441D5">
        <w:rPr>
          <w:rFonts w:eastAsia="Calibri"/>
          <w:color w:val="000000"/>
          <w:kern w:val="0"/>
          <w:sz w:val="28"/>
          <w:szCs w:val="28"/>
          <w:lang w:eastAsia="en-US" w:bidi="ru-RU"/>
        </w:rPr>
        <w:t>.</w:t>
      </w:r>
    </w:p>
    <w:p w:rsidR="00C441D5" w:rsidRPr="00C441D5" w:rsidRDefault="005326B8" w:rsidP="005326B8">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2</w:t>
      </w:r>
      <w:r w:rsidR="00FF68F2">
        <w:rPr>
          <w:rFonts w:eastAsia="Calibri"/>
          <w:color w:val="000000"/>
          <w:kern w:val="0"/>
          <w:sz w:val="28"/>
          <w:szCs w:val="28"/>
          <w:lang w:eastAsia="en-US" w:bidi="ru-RU"/>
        </w:rPr>
        <w:t>6</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В удовлетворении жалобы отказывается в следующих случаях:</w:t>
      </w:r>
    </w:p>
    <w:p w:rsidR="00C441D5" w:rsidRPr="00C441D5" w:rsidRDefault="00640D77" w:rsidP="00640D77">
      <w:pPr>
        <w:widowControl/>
        <w:tabs>
          <w:tab w:val="left" w:pos="1055"/>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наличие вступившего в законную силу решения суда, арбитражного суда по жалобе о том же предмете и по тем же основаниям;</w:t>
      </w:r>
    </w:p>
    <w:p w:rsidR="00C441D5" w:rsidRPr="00C441D5" w:rsidRDefault="00640D77" w:rsidP="00640D77">
      <w:pPr>
        <w:widowControl/>
        <w:tabs>
          <w:tab w:val="left" w:pos="1055"/>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подача жалобы лицом, полномочия которого не подтверждены в порядке, установленном законодательством Российской Федерации;</w:t>
      </w:r>
    </w:p>
    <w:p w:rsidR="00C441D5" w:rsidRPr="00C441D5" w:rsidRDefault="00640D77" w:rsidP="00640D77">
      <w:pPr>
        <w:widowControl/>
        <w:tabs>
          <w:tab w:val="left" w:pos="1062"/>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 xml:space="preserve">наличие решения по жалобе, </w:t>
      </w:r>
      <w:r w:rsidR="00C441D5" w:rsidRPr="00C441D5">
        <w:rPr>
          <w:rFonts w:eastAsia="Calibri"/>
          <w:color w:val="000000"/>
          <w:kern w:val="0"/>
          <w:sz w:val="28"/>
          <w:szCs w:val="28"/>
          <w:lang w:eastAsia="en-US"/>
        </w:rPr>
        <w:t>принятого ранее</w:t>
      </w:r>
      <w:r w:rsidR="00C441D5" w:rsidRPr="00C441D5">
        <w:rPr>
          <w:rFonts w:eastAsia="Calibri"/>
          <w:color w:val="000000"/>
          <w:kern w:val="0"/>
          <w:sz w:val="28"/>
          <w:szCs w:val="28"/>
          <w:lang w:eastAsia="en-US" w:bidi="ru-RU"/>
        </w:rPr>
        <w:t xml:space="preserve"> в отношении того же заявителя и по тому же предмету жалобы.</w:t>
      </w:r>
    </w:p>
    <w:p w:rsidR="00C441D5" w:rsidRPr="00C441D5" w:rsidRDefault="00640D77" w:rsidP="00640D77">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2</w:t>
      </w:r>
      <w:r w:rsidR="00FF68F2">
        <w:rPr>
          <w:rFonts w:eastAsia="Calibri"/>
          <w:color w:val="000000"/>
          <w:kern w:val="0"/>
          <w:sz w:val="28"/>
          <w:szCs w:val="28"/>
          <w:lang w:eastAsia="en-US" w:bidi="ru-RU"/>
        </w:rPr>
        <w:t>7</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Жалоба остаётся без ответа в следующих случаях:</w:t>
      </w:r>
    </w:p>
    <w:p w:rsidR="00C441D5" w:rsidRPr="00C441D5" w:rsidRDefault="00640D77" w:rsidP="00640D77">
      <w:pPr>
        <w:widowControl/>
        <w:tabs>
          <w:tab w:val="left" w:pos="1057"/>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C441D5" w:rsidRPr="00C441D5">
        <w:rPr>
          <w:rFonts w:eastAsia="Calibri"/>
          <w:color w:val="000000"/>
          <w:kern w:val="0"/>
          <w:sz w:val="28"/>
          <w:szCs w:val="28"/>
          <w:lang w:eastAsia="en-US" w:bidi="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C441D5" w:rsidRPr="00C441D5" w:rsidRDefault="00640D77" w:rsidP="00640D77">
      <w:pPr>
        <w:widowControl/>
        <w:tabs>
          <w:tab w:val="left" w:pos="1055"/>
        </w:tabs>
        <w:suppressAutoHyphens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proofErr w:type="gramStart"/>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C441D5" w:rsidRPr="00C441D5" w:rsidRDefault="00640D77" w:rsidP="00640D77">
      <w:pPr>
        <w:widowControl/>
        <w:tabs>
          <w:tab w:val="left" w:pos="993"/>
        </w:tabs>
        <w:suppressAutoHyphens w:val="0"/>
        <w:autoSpaceDE w:val="0"/>
        <w:autoSpaceDN w:val="0"/>
        <w:adjustRightInd w:val="0"/>
        <w:spacing w:after="200" w:line="276" w:lineRule="auto"/>
        <w:ind w:right="-308"/>
        <w:jc w:val="both"/>
        <w:rPr>
          <w:rFonts w:eastAsia="Calibri"/>
          <w:color w:val="000000"/>
          <w:kern w:val="0"/>
          <w:sz w:val="28"/>
          <w:szCs w:val="28"/>
          <w:lang w:eastAsia="en-US" w:bidi="ru-RU"/>
        </w:rPr>
      </w:pPr>
      <w:r>
        <w:rPr>
          <w:rFonts w:eastAsia="Calibri"/>
          <w:color w:val="000000"/>
          <w:kern w:val="0"/>
          <w:sz w:val="28"/>
          <w:szCs w:val="28"/>
          <w:lang w:eastAsia="en-US" w:bidi="ru-RU"/>
        </w:rPr>
        <w:t xml:space="preserve">     </w:t>
      </w:r>
      <w:r w:rsidR="00FF68F2">
        <w:rPr>
          <w:rFonts w:eastAsia="Calibri"/>
          <w:color w:val="000000"/>
          <w:kern w:val="0"/>
          <w:sz w:val="28"/>
          <w:szCs w:val="28"/>
          <w:lang w:eastAsia="en-US" w:bidi="ru-RU"/>
        </w:rPr>
        <w:t>28</w:t>
      </w:r>
      <w:r>
        <w:rPr>
          <w:rFonts w:eastAsia="Calibri"/>
          <w:color w:val="000000"/>
          <w:kern w:val="0"/>
          <w:sz w:val="28"/>
          <w:szCs w:val="28"/>
          <w:lang w:eastAsia="en-US" w:bidi="ru-RU"/>
        </w:rPr>
        <w:t>.</w:t>
      </w:r>
      <w:r w:rsidR="00C441D5" w:rsidRPr="00C441D5">
        <w:rPr>
          <w:rFonts w:eastAsia="Calibri"/>
          <w:color w:val="000000"/>
          <w:kern w:val="0"/>
          <w:sz w:val="28"/>
          <w:szCs w:val="28"/>
          <w:lang w:eastAsia="en-US" w:bidi="ru-RU"/>
        </w:rPr>
        <w:t xml:space="preserve">В случае установления в ходе или по результатам </w:t>
      </w:r>
      <w:proofErr w:type="gramStart"/>
      <w:r w:rsidR="00C441D5" w:rsidRPr="00C441D5">
        <w:rPr>
          <w:rFonts w:eastAsia="Calibri"/>
          <w:color w:val="000000"/>
          <w:kern w:val="0"/>
          <w:sz w:val="28"/>
          <w:szCs w:val="28"/>
          <w:lang w:eastAsia="en-US" w:bidi="ru-RU"/>
        </w:rPr>
        <w:t>рассмотрения жалобы признаков состава административного правонарушения</w:t>
      </w:r>
      <w:proofErr w:type="gramEnd"/>
      <w:r w:rsidR="00C441D5" w:rsidRPr="00C441D5">
        <w:rPr>
          <w:rFonts w:eastAsia="Calibri"/>
          <w:color w:val="000000"/>
          <w:kern w:val="0"/>
          <w:sz w:val="28"/>
          <w:szCs w:val="28"/>
          <w:lang w:eastAsia="en-US"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1D5" w:rsidRPr="00C441D5" w:rsidRDefault="00C441D5" w:rsidP="00C441D5">
      <w:pPr>
        <w:tabs>
          <w:tab w:val="left" w:pos="993"/>
        </w:tabs>
        <w:suppressAutoHyphens w:val="0"/>
        <w:autoSpaceDE w:val="0"/>
        <w:autoSpaceDN w:val="0"/>
        <w:spacing w:line="276" w:lineRule="auto"/>
        <w:ind w:firstLine="851"/>
        <w:jc w:val="both"/>
        <w:rPr>
          <w:rFonts w:eastAsia="Times New Roman"/>
          <w:kern w:val="0"/>
          <w:sz w:val="28"/>
          <w:szCs w:val="28"/>
          <w:u w:val="single"/>
          <w:lang w:eastAsia="ru-RU"/>
        </w:rPr>
      </w:pPr>
    </w:p>
    <w:p w:rsidR="00C441D5" w:rsidRPr="00C441D5" w:rsidRDefault="00C441D5" w:rsidP="00C441D5">
      <w:pPr>
        <w:tabs>
          <w:tab w:val="left" w:pos="993"/>
        </w:tabs>
        <w:suppressAutoHyphens w:val="0"/>
        <w:autoSpaceDE w:val="0"/>
        <w:autoSpaceDN w:val="0"/>
        <w:spacing w:line="276" w:lineRule="auto"/>
        <w:jc w:val="center"/>
        <w:rPr>
          <w:rFonts w:eastAsia="Times New Roman"/>
          <w:kern w:val="0"/>
          <w:sz w:val="28"/>
          <w:szCs w:val="28"/>
          <w:lang w:eastAsia="ru-RU"/>
        </w:rPr>
      </w:pPr>
      <w:r w:rsidRPr="00C441D5">
        <w:rPr>
          <w:rFonts w:eastAsia="Times New Roman"/>
          <w:kern w:val="0"/>
          <w:sz w:val="28"/>
          <w:szCs w:val="28"/>
          <w:lang w:eastAsia="ru-RU"/>
        </w:rPr>
        <w:t>________________</w:t>
      </w:r>
    </w:p>
    <w:p w:rsidR="00640D77" w:rsidRDefault="00210D02" w:rsidP="00C441D5">
      <w:pPr>
        <w:pStyle w:val="af0"/>
        <w:spacing w:before="0" w:after="0"/>
        <w:ind w:right="-308" w:firstLine="284"/>
        <w:jc w:val="center"/>
        <w:rPr>
          <w:sz w:val="28"/>
          <w:szCs w:val="28"/>
        </w:rPr>
      </w:pPr>
      <w:r>
        <w:rPr>
          <w:sz w:val="28"/>
          <w:szCs w:val="28"/>
        </w:rPr>
        <w:t xml:space="preserve">                                                                         </w:t>
      </w: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640D77" w:rsidRDefault="00640D77" w:rsidP="00C441D5">
      <w:pPr>
        <w:pStyle w:val="af0"/>
        <w:spacing w:before="0" w:after="0"/>
        <w:ind w:right="-308" w:firstLine="284"/>
        <w:jc w:val="center"/>
        <w:rPr>
          <w:sz w:val="28"/>
          <w:szCs w:val="28"/>
        </w:rPr>
      </w:pPr>
    </w:p>
    <w:p w:rsidR="00457478" w:rsidRDefault="00210D02" w:rsidP="00640D77">
      <w:pPr>
        <w:pStyle w:val="af0"/>
        <w:spacing w:before="0" w:after="0"/>
        <w:ind w:right="-308" w:firstLine="284"/>
        <w:jc w:val="right"/>
        <w:rPr>
          <w:sz w:val="20"/>
          <w:szCs w:val="20"/>
        </w:rPr>
      </w:pPr>
      <w:r>
        <w:rPr>
          <w:sz w:val="28"/>
          <w:szCs w:val="28"/>
        </w:rPr>
        <w:lastRenderedPageBreak/>
        <w:t xml:space="preserve">     </w:t>
      </w:r>
      <w:r w:rsidR="00457478">
        <w:rPr>
          <w:sz w:val="20"/>
          <w:szCs w:val="20"/>
        </w:rPr>
        <w:t>Приложение №1</w:t>
      </w:r>
    </w:p>
    <w:p w:rsidR="00640D77" w:rsidRDefault="00457478" w:rsidP="00640D77">
      <w:pPr>
        <w:pStyle w:val="af0"/>
        <w:spacing w:before="0" w:after="0"/>
        <w:ind w:right="-450" w:firstLine="284"/>
        <w:jc w:val="right"/>
        <w:rPr>
          <w:sz w:val="20"/>
          <w:szCs w:val="20"/>
        </w:rPr>
      </w:pPr>
      <w:r>
        <w:rPr>
          <w:sz w:val="20"/>
          <w:szCs w:val="20"/>
        </w:rPr>
        <w:t>к административному регламенту Администрации</w:t>
      </w:r>
    </w:p>
    <w:p w:rsidR="00640D77" w:rsidRDefault="00640D77" w:rsidP="00640D77">
      <w:pPr>
        <w:pStyle w:val="af0"/>
        <w:spacing w:before="0" w:after="0"/>
        <w:ind w:right="-450" w:firstLine="284"/>
        <w:jc w:val="right"/>
        <w:rPr>
          <w:sz w:val="20"/>
          <w:szCs w:val="20"/>
        </w:rPr>
      </w:pPr>
      <w:r>
        <w:rPr>
          <w:sz w:val="20"/>
          <w:szCs w:val="20"/>
        </w:rPr>
        <w:t>муниципального образования</w:t>
      </w:r>
      <w:r w:rsidR="00457478">
        <w:rPr>
          <w:sz w:val="20"/>
          <w:szCs w:val="20"/>
        </w:rPr>
        <w:t xml:space="preserve"> «Балезинский  район»</w:t>
      </w:r>
    </w:p>
    <w:p w:rsidR="00640D77" w:rsidRDefault="00457478" w:rsidP="00640D77">
      <w:pPr>
        <w:pStyle w:val="af0"/>
        <w:spacing w:before="0" w:after="0"/>
        <w:ind w:right="-450" w:firstLine="284"/>
        <w:jc w:val="right"/>
        <w:rPr>
          <w:sz w:val="20"/>
          <w:szCs w:val="20"/>
        </w:rPr>
      </w:pPr>
      <w:r>
        <w:rPr>
          <w:sz w:val="20"/>
          <w:szCs w:val="20"/>
        </w:rPr>
        <w:t xml:space="preserve"> по предоставлению муниципальной услуги</w:t>
      </w:r>
    </w:p>
    <w:p w:rsidR="00640D77" w:rsidRDefault="00457478" w:rsidP="00640D77">
      <w:pPr>
        <w:pStyle w:val="af0"/>
        <w:spacing w:before="0" w:after="0"/>
        <w:ind w:right="-450" w:firstLine="284"/>
        <w:jc w:val="right"/>
        <w:rPr>
          <w:sz w:val="20"/>
          <w:szCs w:val="20"/>
        </w:rPr>
      </w:pPr>
      <w:r>
        <w:rPr>
          <w:sz w:val="20"/>
          <w:szCs w:val="20"/>
        </w:rPr>
        <w:t xml:space="preserve"> «</w:t>
      </w:r>
      <w:r w:rsidR="00A801C2">
        <w:rPr>
          <w:sz w:val="20"/>
          <w:szCs w:val="20"/>
        </w:rPr>
        <w:t xml:space="preserve">Установление </w:t>
      </w:r>
      <w:r>
        <w:rPr>
          <w:sz w:val="20"/>
          <w:szCs w:val="20"/>
        </w:rPr>
        <w:t xml:space="preserve"> и выплата </w:t>
      </w:r>
      <w:r w:rsidR="00A801C2">
        <w:rPr>
          <w:sz w:val="20"/>
          <w:szCs w:val="20"/>
        </w:rPr>
        <w:t>ежемесячной доплаты к пенсии</w:t>
      </w:r>
    </w:p>
    <w:p w:rsidR="00457478" w:rsidRDefault="00457478" w:rsidP="00640D77">
      <w:pPr>
        <w:pStyle w:val="af0"/>
        <w:spacing w:before="0" w:after="0"/>
        <w:ind w:right="-450" w:firstLine="284"/>
        <w:jc w:val="right"/>
        <w:rPr>
          <w:sz w:val="20"/>
          <w:szCs w:val="20"/>
        </w:rPr>
      </w:pPr>
      <w:r>
        <w:rPr>
          <w:sz w:val="20"/>
          <w:szCs w:val="20"/>
        </w:rPr>
        <w:t xml:space="preserve"> лиц</w:t>
      </w:r>
      <w:r w:rsidR="00A801C2">
        <w:rPr>
          <w:sz w:val="20"/>
          <w:szCs w:val="20"/>
        </w:rPr>
        <w:t>у</w:t>
      </w:r>
      <w:r>
        <w:rPr>
          <w:sz w:val="20"/>
          <w:szCs w:val="20"/>
        </w:rPr>
        <w:t>, замещавш</w:t>
      </w:r>
      <w:r w:rsidR="00A801C2">
        <w:rPr>
          <w:sz w:val="20"/>
          <w:szCs w:val="20"/>
        </w:rPr>
        <w:t>ему</w:t>
      </w:r>
      <w:r>
        <w:rPr>
          <w:sz w:val="20"/>
          <w:szCs w:val="20"/>
        </w:rPr>
        <w:t xml:space="preserve"> муниципальн</w:t>
      </w:r>
      <w:r w:rsidR="00A801C2">
        <w:rPr>
          <w:sz w:val="20"/>
          <w:szCs w:val="20"/>
        </w:rPr>
        <w:t xml:space="preserve">ую </w:t>
      </w:r>
      <w:r>
        <w:rPr>
          <w:sz w:val="20"/>
          <w:szCs w:val="20"/>
        </w:rPr>
        <w:t>должно</w:t>
      </w:r>
      <w:r w:rsidR="00B84CB5">
        <w:rPr>
          <w:sz w:val="20"/>
          <w:szCs w:val="20"/>
        </w:rPr>
        <w:t>ст</w:t>
      </w:r>
      <w:r w:rsidR="00A801C2">
        <w:rPr>
          <w:sz w:val="20"/>
          <w:szCs w:val="20"/>
        </w:rPr>
        <w:t>ь»</w:t>
      </w:r>
      <w:r w:rsidR="00B84CB5">
        <w:rPr>
          <w:sz w:val="20"/>
          <w:szCs w:val="20"/>
        </w:rPr>
        <w:t xml:space="preserve"> </w:t>
      </w:r>
      <w:r w:rsidR="00A801C2">
        <w:rPr>
          <w:sz w:val="20"/>
          <w:szCs w:val="20"/>
        </w:rPr>
        <w:t xml:space="preserve"> </w:t>
      </w:r>
    </w:p>
    <w:p w:rsidR="005D6CC7" w:rsidRDefault="005D6CC7" w:rsidP="00640D77">
      <w:pPr>
        <w:pStyle w:val="af0"/>
        <w:spacing w:before="0" w:after="0"/>
        <w:ind w:firstLine="284"/>
        <w:jc w:val="right"/>
        <w:rPr>
          <w:sz w:val="28"/>
          <w:szCs w:val="28"/>
        </w:rPr>
      </w:pPr>
    </w:p>
    <w:p w:rsidR="00AF5C2B" w:rsidRPr="00AF5C2B" w:rsidRDefault="00AF5C2B" w:rsidP="00766812">
      <w:pPr>
        <w:pStyle w:val="af0"/>
        <w:spacing w:line="120" w:lineRule="auto"/>
        <w:ind w:firstLine="284"/>
        <w:jc w:val="right"/>
      </w:pPr>
      <w:r w:rsidRPr="00AF5C2B">
        <w:t xml:space="preserve">                        </w:t>
      </w:r>
      <w:r>
        <w:t xml:space="preserve">        </w:t>
      </w:r>
      <w:r w:rsidRPr="00AF5C2B">
        <w:t xml:space="preserve"> _______________________________</w:t>
      </w:r>
    </w:p>
    <w:p w:rsidR="00AF5C2B" w:rsidRPr="00AF5C2B" w:rsidRDefault="00AF5C2B" w:rsidP="00766812">
      <w:pPr>
        <w:pStyle w:val="af0"/>
        <w:spacing w:line="120" w:lineRule="auto"/>
        <w:ind w:firstLine="284"/>
        <w:jc w:val="right"/>
      </w:pPr>
      <w:r w:rsidRPr="00AF5C2B">
        <w:t xml:space="preserve">           </w:t>
      </w:r>
      <w:r>
        <w:t xml:space="preserve">                              </w:t>
      </w:r>
      <w:r w:rsidRPr="00AF5C2B">
        <w:t xml:space="preserve"> _______________________________</w:t>
      </w:r>
    </w:p>
    <w:p w:rsidR="00AF5C2B" w:rsidRPr="00195315" w:rsidRDefault="00AF5C2B" w:rsidP="00195315">
      <w:pPr>
        <w:pStyle w:val="af0"/>
        <w:spacing w:before="0" w:after="0"/>
        <w:ind w:left="5954"/>
        <w:jc w:val="center"/>
        <w:rPr>
          <w:sz w:val="18"/>
          <w:szCs w:val="18"/>
        </w:rPr>
      </w:pPr>
      <w:proofErr w:type="gramStart"/>
      <w:r w:rsidRPr="00195315">
        <w:rPr>
          <w:sz w:val="18"/>
          <w:szCs w:val="18"/>
        </w:rPr>
        <w:t>(наименование должности,</w:t>
      </w:r>
      <w:proofErr w:type="gramEnd"/>
    </w:p>
    <w:p w:rsidR="00AF5C2B" w:rsidRPr="00195315" w:rsidRDefault="00AF5C2B" w:rsidP="00195315">
      <w:pPr>
        <w:pStyle w:val="af0"/>
        <w:spacing w:before="0" w:after="0"/>
        <w:ind w:left="5954"/>
        <w:jc w:val="center"/>
        <w:rPr>
          <w:sz w:val="18"/>
          <w:szCs w:val="18"/>
        </w:rPr>
      </w:pPr>
      <w:r w:rsidRPr="00195315">
        <w:rPr>
          <w:sz w:val="18"/>
          <w:szCs w:val="18"/>
        </w:rPr>
        <w:t>инициалы и фамилия руководителя</w:t>
      </w:r>
    </w:p>
    <w:p w:rsidR="00AF5C2B" w:rsidRPr="00195315" w:rsidRDefault="00AF5C2B" w:rsidP="00195315">
      <w:pPr>
        <w:pStyle w:val="af0"/>
        <w:spacing w:before="0" w:after="0"/>
        <w:ind w:left="5954"/>
        <w:jc w:val="center"/>
        <w:rPr>
          <w:sz w:val="18"/>
          <w:szCs w:val="18"/>
        </w:rPr>
      </w:pPr>
      <w:r w:rsidRPr="00195315">
        <w:rPr>
          <w:sz w:val="18"/>
          <w:szCs w:val="18"/>
        </w:rPr>
        <w:t>органа местного самоуправления</w:t>
      </w:r>
    </w:p>
    <w:p w:rsidR="00AF5C2B" w:rsidRPr="00195315" w:rsidRDefault="00AF5C2B" w:rsidP="00195315">
      <w:pPr>
        <w:pStyle w:val="af0"/>
        <w:spacing w:before="0" w:after="0"/>
        <w:ind w:left="5954"/>
        <w:jc w:val="center"/>
        <w:rPr>
          <w:sz w:val="18"/>
          <w:szCs w:val="18"/>
        </w:rPr>
      </w:pPr>
      <w:r w:rsidRPr="00195315">
        <w:rPr>
          <w:sz w:val="18"/>
          <w:szCs w:val="18"/>
        </w:rPr>
        <w:t>МО «Балезинский район»</w:t>
      </w:r>
    </w:p>
    <w:p w:rsidR="00AF5C2B" w:rsidRPr="00AF5C2B" w:rsidRDefault="00AF5C2B" w:rsidP="00766812">
      <w:pPr>
        <w:pStyle w:val="af0"/>
        <w:spacing w:line="120" w:lineRule="auto"/>
        <w:ind w:firstLine="284"/>
        <w:jc w:val="right"/>
      </w:pPr>
      <w:r w:rsidRPr="00AF5C2B">
        <w:t xml:space="preserve">                                             </w:t>
      </w:r>
    </w:p>
    <w:p w:rsidR="00AF5C2B" w:rsidRPr="00AF5C2B" w:rsidRDefault="00AF5C2B" w:rsidP="00766812">
      <w:pPr>
        <w:pStyle w:val="af0"/>
        <w:spacing w:line="120" w:lineRule="auto"/>
        <w:ind w:firstLine="284"/>
        <w:jc w:val="right"/>
      </w:pPr>
      <w:r w:rsidRPr="00AF5C2B">
        <w:t xml:space="preserve">                                   </w:t>
      </w:r>
      <w:r>
        <w:t xml:space="preserve">       </w:t>
      </w:r>
      <w:r w:rsidRPr="00AF5C2B">
        <w:t xml:space="preserve"> от ___________________________,</w:t>
      </w:r>
    </w:p>
    <w:p w:rsidR="00AF5C2B" w:rsidRPr="00195315" w:rsidRDefault="00AF5C2B" w:rsidP="00195315">
      <w:pPr>
        <w:pStyle w:val="af0"/>
        <w:spacing w:before="0" w:after="0"/>
        <w:ind w:left="5954"/>
        <w:jc w:val="center"/>
        <w:rPr>
          <w:sz w:val="18"/>
          <w:szCs w:val="18"/>
        </w:rPr>
      </w:pPr>
      <w:proofErr w:type="gramStart"/>
      <w:r w:rsidRPr="00AF5C2B">
        <w:t>(</w:t>
      </w:r>
      <w:r w:rsidRPr="00195315">
        <w:rPr>
          <w:sz w:val="18"/>
          <w:szCs w:val="18"/>
        </w:rPr>
        <w:t>фамилия, имя, отчество</w:t>
      </w:r>
      <w:proofErr w:type="gramEnd"/>
    </w:p>
    <w:p w:rsidR="00AF5C2B" w:rsidRPr="00195315" w:rsidRDefault="00AF5C2B" w:rsidP="00195315">
      <w:pPr>
        <w:pStyle w:val="af0"/>
        <w:spacing w:before="0" w:after="0"/>
        <w:ind w:left="5954"/>
        <w:jc w:val="center"/>
        <w:rPr>
          <w:sz w:val="18"/>
          <w:szCs w:val="18"/>
        </w:rPr>
      </w:pPr>
      <w:r w:rsidRPr="00195315">
        <w:rPr>
          <w:sz w:val="18"/>
          <w:szCs w:val="18"/>
        </w:rPr>
        <w:t>заявителя)</w:t>
      </w:r>
    </w:p>
    <w:p w:rsidR="00AF5C2B" w:rsidRPr="00AF5C2B" w:rsidRDefault="00AF5C2B" w:rsidP="00766812">
      <w:pPr>
        <w:pStyle w:val="af0"/>
        <w:spacing w:line="120" w:lineRule="auto"/>
        <w:ind w:firstLine="284"/>
        <w:jc w:val="right"/>
      </w:pPr>
      <w:r w:rsidRPr="00AF5C2B">
        <w:t xml:space="preserve">                                            </w:t>
      </w:r>
      <w:proofErr w:type="gramStart"/>
      <w:r w:rsidRPr="00AF5C2B">
        <w:t>замещавшего</w:t>
      </w:r>
      <w:proofErr w:type="gramEnd"/>
      <w:r w:rsidRPr="00AF5C2B">
        <w:t xml:space="preserve"> должность _________</w:t>
      </w:r>
    </w:p>
    <w:p w:rsidR="00AF5C2B" w:rsidRPr="00AF5C2B" w:rsidRDefault="00AF5C2B" w:rsidP="00766812">
      <w:pPr>
        <w:pStyle w:val="af0"/>
        <w:spacing w:line="120" w:lineRule="auto"/>
        <w:ind w:firstLine="284"/>
        <w:jc w:val="right"/>
      </w:pPr>
      <w:r w:rsidRPr="00AF5C2B">
        <w:t xml:space="preserve">                                            _______________________________</w:t>
      </w:r>
    </w:p>
    <w:p w:rsidR="00AF5C2B" w:rsidRPr="00AF5C2B" w:rsidRDefault="00AF5C2B" w:rsidP="00766812">
      <w:pPr>
        <w:pStyle w:val="af0"/>
        <w:spacing w:line="120" w:lineRule="auto"/>
        <w:ind w:firstLine="284"/>
        <w:jc w:val="right"/>
      </w:pPr>
      <w:r w:rsidRPr="00AF5C2B">
        <w:t xml:space="preserve">                                            _______________________________</w:t>
      </w:r>
    </w:p>
    <w:p w:rsidR="00AF5C2B" w:rsidRPr="00195315" w:rsidRDefault="00AF5C2B" w:rsidP="00195315">
      <w:pPr>
        <w:pStyle w:val="af0"/>
        <w:spacing w:line="120" w:lineRule="auto"/>
        <w:ind w:left="5812"/>
        <w:jc w:val="center"/>
        <w:rPr>
          <w:sz w:val="18"/>
          <w:szCs w:val="18"/>
        </w:rPr>
      </w:pPr>
      <w:r w:rsidRPr="00195315">
        <w:rPr>
          <w:sz w:val="18"/>
          <w:szCs w:val="18"/>
        </w:rPr>
        <w:t>(наименование должности)</w:t>
      </w:r>
    </w:p>
    <w:p w:rsidR="00AF5C2B" w:rsidRPr="00AF5C2B" w:rsidRDefault="00AF5C2B" w:rsidP="00766812">
      <w:pPr>
        <w:pStyle w:val="af0"/>
        <w:spacing w:line="120" w:lineRule="auto"/>
        <w:ind w:firstLine="284"/>
        <w:jc w:val="right"/>
      </w:pPr>
    </w:p>
    <w:p w:rsidR="00AF5C2B" w:rsidRPr="00AF5C2B" w:rsidRDefault="00AF5C2B" w:rsidP="00766812">
      <w:pPr>
        <w:pStyle w:val="af0"/>
        <w:spacing w:line="120" w:lineRule="auto"/>
        <w:ind w:firstLine="284"/>
        <w:jc w:val="right"/>
      </w:pPr>
      <w:r w:rsidRPr="00AF5C2B">
        <w:t xml:space="preserve">                                            Домашний адрес: _______________</w:t>
      </w:r>
    </w:p>
    <w:p w:rsidR="00AF5C2B" w:rsidRPr="00AF5C2B" w:rsidRDefault="00AF5C2B" w:rsidP="00766812">
      <w:pPr>
        <w:pStyle w:val="af0"/>
        <w:spacing w:line="120" w:lineRule="auto"/>
        <w:ind w:firstLine="284"/>
        <w:jc w:val="right"/>
      </w:pPr>
      <w:r w:rsidRPr="00AF5C2B">
        <w:t xml:space="preserve">                                            _______________________________</w:t>
      </w:r>
    </w:p>
    <w:p w:rsidR="00AF5C2B" w:rsidRPr="00AF5C2B" w:rsidRDefault="00AF5C2B" w:rsidP="00766812">
      <w:pPr>
        <w:pStyle w:val="af0"/>
        <w:spacing w:line="120" w:lineRule="auto"/>
        <w:ind w:firstLine="284"/>
        <w:jc w:val="right"/>
      </w:pPr>
    </w:p>
    <w:p w:rsidR="00AF5C2B" w:rsidRPr="00AF5C2B" w:rsidRDefault="00AF5C2B" w:rsidP="00766812">
      <w:pPr>
        <w:pStyle w:val="af0"/>
        <w:spacing w:line="120" w:lineRule="auto"/>
        <w:ind w:firstLine="284"/>
        <w:jc w:val="right"/>
      </w:pPr>
      <w:r w:rsidRPr="00AF5C2B">
        <w:t xml:space="preserve">                                            Телефон _______________________</w:t>
      </w:r>
    </w:p>
    <w:p w:rsidR="00AF5C2B" w:rsidRPr="00AF5C2B" w:rsidRDefault="00195315" w:rsidP="00195315">
      <w:pPr>
        <w:pStyle w:val="af0"/>
        <w:spacing w:line="120" w:lineRule="auto"/>
      </w:pPr>
      <w:r>
        <w:t xml:space="preserve">                                                                                                   </w:t>
      </w:r>
      <w:r w:rsidR="00AF5C2B" w:rsidRPr="00AF5C2B">
        <w:t>Паспорт: серия __</w:t>
      </w:r>
      <w:r>
        <w:t>_</w:t>
      </w:r>
      <w:r w:rsidR="00AF5C2B" w:rsidRPr="00AF5C2B">
        <w:t>__ N _________</w:t>
      </w:r>
    </w:p>
    <w:p w:rsidR="00195315" w:rsidRDefault="00AF5C2B" w:rsidP="00766812">
      <w:pPr>
        <w:pStyle w:val="af0"/>
        <w:spacing w:line="120" w:lineRule="auto"/>
        <w:ind w:firstLine="284"/>
        <w:jc w:val="right"/>
      </w:pPr>
      <w:r w:rsidRPr="00AF5C2B">
        <w:t xml:space="preserve">                                            </w:t>
      </w:r>
      <w:proofErr w:type="gramStart"/>
      <w:r w:rsidRPr="00AF5C2B">
        <w:t>Выдан</w:t>
      </w:r>
      <w:proofErr w:type="gramEnd"/>
      <w:r w:rsidRPr="00AF5C2B">
        <w:t xml:space="preserve"> ______ Кем выдан _______</w:t>
      </w:r>
      <w:r w:rsidR="00195315">
        <w:t>_</w:t>
      </w:r>
    </w:p>
    <w:p w:rsidR="00AF5C2B" w:rsidRPr="00AF5C2B" w:rsidRDefault="00195315" w:rsidP="00766812">
      <w:pPr>
        <w:pStyle w:val="af0"/>
        <w:spacing w:line="120" w:lineRule="auto"/>
        <w:ind w:firstLine="284"/>
        <w:jc w:val="right"/>
      </w:pPr>
      <w:r>
        <w:t>_____________________________</w:t>
      </w:r>
      <w:r w:rsidR="00AF5C2B" w:rsidRPr="00AF5C2B">
        <w:t>_</w:t>
      </w:r>
    </w:p>
    <w:p w:rsidR="00AF5C2B" w:rsidRPr="00195315" w:rsidRDefault="00AF5C2B" w:rsidP="00195315">
      <w:pPr>
        <w:pStyle w:val="af0"/>
        <w:spacing w:line="120" w:lineRule="auto"/>
        <w:ind w:left="5954"/>
        <w:jc w:val="center"/>
        <w:rPr>
          <w:sz w:val="18"/>
          <w:szCs w:val="18"/>
        </w:rPr>
      </w:pPr>
      <w:r w:rsidRPr="00195315">
        <w:rPr>
          <w:sz w:val="18"/>
          <w:szCs w:val="18"/>
        </w:rPr>
        <w:t>(дата)</w:t>
      </w:r>
    </w:p>
    <w:p w:rsidR="00AF5C2B" w:rsidRPr="00AF5C2B" w:rsidRDefault="00AF5C2B" w:rsidP="00766812">
      <w:pPr>
        <w:pStyle w:val="af0"/>
        <w:spacing w:line="120" w:lineRule="auto"/>
        <w:ind w:firstLine="284"/>
        <w:jc w:val="right"/>
      </w:pPr>
      <w:r w:rsidRPr="00AF5C2B">
        <w:t xml:space="preserve">                                            Дата рождения: ________________</w:t>
      </w:r>
    </w:p>
    <w:p w:rsidR="00AF5C2B" w:rsidRPr="00AF5C2B" w:rsidRDefault="00AF5C2B" w:rsidP="00766812">
      <w:pPr>
        <w:pStyle w:val="af0"/>
        <w:spacing w:line="120" w:lineRule="auto"/>
        <w:ind w:firstLine="284"/>
        <w:jc w:val="right"/>
      </w:pPr>
    </w:p>
    <w:p w:rsidR="00AF5C2B" w:rsidRDefault="00AF5C2B" w:rsidP="00766812">
      <w:pPr>
        <w:pStyle w:val="af0"/>
        <w:spacing w:line="120" w:lineRule="auto"/>
        <w:ind w:firstLine="284"/>
        <w:jc w:val="center"/>
      </w:pPr>
      <w:r w:rsidRPr="00AF5C2B">
        <w:t>Заявление</w:t>
      </w:r>
    </w:p>
    <w:p w:rsidR="00AF5C2B" w:rsidRDefault="00AF5C2B" w:rsidP="00766812">
      <w:pPr>
        <w:pStyle w:val="af0"/>
        <w:ind w:firstLine="284"/>
        <w:jc w:val="both"/>
      </w:pPr>
      <w:proofErr w:type="gramStart"/>
      <w:r w:rsidRPr="00AF5C2B">
        <w:t>В  соответствии с Положением «О доплате к пенсии лицам, замещавшим выборные муниципальные должности муниципального образования «Балезинский район», утвержденным решением Совета депутатов МО «Балезинский район» от 26.08.2010г. №</w:t>
      </w:r>
      <w:r w:rsidR="00195315">
        <w:t xml:space="preserve"> </w:t>
      </w:r>
      <w:r w:rsidRPr="00AF5C2B">
        <w:t xml:space="preserve">35-226 прошу установить  мне  ежемесячную  доплату  к  пенсии  (возобновить  мне выплату ежемесячной  доплаты  к  пенсии),  назначенной в соответствии с Федеральным </w:t>
      </w:r>
      <w:hyperlink r:id="rId15" w:history="1">
        <w:r w:rsidRPr="00AF5C2B">
          <w:rPr>
            <w:rStyle w:val="a3"/>
          </w:rPr>
          <w:t>законом</w:t>
        </w:r>
      </w:hyperlink>
      <w:r w:rsidRPr="00AF5C2B">
        <w:t xml:space="preserve">   "О   трудовых   пенсиях  в  Российской  Федерации"  или  досрочно оформленной  в  соответствии  с</w:t>
      </w:r>
      <w:proofErr w:type="gramEnd"/>
      <w:r w:rsidRPr="00AF5C2B">
        <w:t xml:space="preserve">  </w:t>
      </w:r>
      <w:hyperlink r:id="rId16" w:history="1">
        <w:r w:rsidRPr="00AF5C2B">
          <w:rPr>
            <w:rStyle w:val="a3"/>
          </w:rPr>
          <w:t>Законом</w:t>
        </w:r>
      </w:hyperlink>
      <w:r w:rsidRPr="00AF5C2B">
        <w:t xml:space="preserve">  Российской Федерации "О занятости  населения в Российской Федерации"</w:t>
      </w:r>
      <w:proofErr w:type="gramStart"/>
      <w:r w:rsidRPr="00AF5C2B">
        <w:t>.</w:t>
      </w:r>
      <w:proofErr w:type="gramEnd"/>
      <w:r w:rsidRPr="00AF5C2B">
        <w:t xml:space="preserve"> (</w:t>
      </w:r>
      <w:proofErr w:type="gramStart"/>
      <w:r w:rsidRPr="00AF5C2B">
        <w:t>н</w:t>
      </w:r>
      <w:proofErr w:type="gramEnd"/>
      <w:r w:rsidRPr="00AF5C2B">
        <w:t>ужное подчеркнуть)</w:t>
      </w:r>
    </w:p>
    <w:p w:rsidR="00AF5C2B" w:rsidRPr="00AF5C2B" w:rsidRDefault="00AF5C2B" w:rsidP="00AF5C2B">
      <w:pPr>
        <w:pStyle w:val="af0"/>
        <w:jc w:val="both"/>
      </w:pPr>
      <w:r w:rsidRPr="00AF5C2B">
        <w:t>Пенсию ________________________________________________________________________</w:t>
      </w:r>
    </w:p>
    <w:p w:rsidR="00AF5C2B" w:rsidRPr="00195315" w:rsidRDefault="00AF5C2B" w:rsidP="00195315">
      <w:pPr>
        <w:pStyle w:val="af0"/>
        <w:spacing w:before="0" w:after="0"/>
        <w:jc w:val="center"/>
        <w:rPr>
          <w:sz w:val="18"/>
          <w:szCs w:val="18"/>
        </w:rPr>
      </w:pPr>
      <w:r w:rsidRPr="00195315">
        <w:rPr>
          <w:sz w:val="18"/>
          <w:szCs w:val="18"/>
        </w:rPr>
        <w:t>(вид пенсии)</w:t>
      </w:r>
    </w:p>
    <w:p w:rsidR="00AF5C2B" w:rsidRPr="00AF5C2B" w:rsidRDefault="00AF5C2B" w:rsidP="00AF5C2B">
      <w:pPr>
        <w:pStyle w:val="af0"/>
        <w:jc w:val="both"/>
      </w:pPr>
      <w:r w:rsidRPr="00AF5C2B">
        <w:t>получаю в ______________________________________________________________________.</w:t>
      </w:r>
    </w:p>
    <w:p w:rsidR="00AF5C2B" w:rsidRPr="00195315" w:rsidRDefault="00AF5C2B" w:rsidP="00195315">
      <w:pPr>
        <w:pStyle w:val="af0"/>
        <w:spacing w:before="0" w:after="0"/>
        <w:jc w:val="center"/>
        <w:rPr>
          <w:sz w:val="18"/>
          <w:szCs w:val="18"/>
        </w:rPr>
      </w:pPr>
      <w:r w:rsidRPr="00195315">
        <w:rPr>
          <w:sz w:val="18"/>
          <w:szCs w:val="18"/>
        </w:rPr>
        <w:t>(наименование органа, осуществляющего пенсионное обеспечение)</w:t>
      </w:r>
    </w:p>
    <w:p w:rsidR="00AF5C2B" w:rsidRPr="00AF5C2B" w:rsidRDefault="00AF5C2B" w:rsidP="00AF5C2B">
      <w:pPr>
        <w:pStyle w:val="af0"/>
        <w:jc w:val="both"/>
      </w:pPr>
      <w:proofErr w:type="gramStart"/>
      <w:r w:rsidRPr="00AF5C2B">
        <w:t xml:space="preserve">При   замещении   государственной   должности   Российской   Федерации, государственной   должности   субъектов   Российской  Федерации,  должности федеральной  государственной  гражданской службы, должности государственной гражданской службы субъектов Российской Федерации, муниципальной должности, должности  муниципальной  службы   или  при  назначении (установлении)  мне в     соответствии     с     законодательством     </w:t>
      </w:r>
      <w:r w:rsidRPr="00AF5C2B">
        <w:lastRenderedPageBreak/>
        <w:t>Российской     Федерации или законодательством Удмуртской Республики либо законодательством субъекта Российской  Федерации  следующих  выплат:  ежемесячной  доплаты  к трудовой пенсии,  ежемесячного пожизненного содержания, дополнительного ежемесячного</w:t>
      </w:r>
      <w:proofErr w:type="gramEnd"/>
      <w:r w:rsidRPr="00AF5C2B">
        <w:t xml:space="preserve"> материального   обеспечения,   дополнительного   пожизненного  ежемесячного материального  обеспечения,  ежемесячной  доплаты к трудовой пенсии, пенсии за выслугу лет, - обязуюсь в 5-дневный срок сообщить об этом в Администраци</w:t>
      </w:r>
      <w:r w:rsidR="00195315">
        <w:t>ю</w:t>
      </w:r>
      <w:r w:rsidRPr="00AF5C2B">
        <w:t xml:space="preserve"> МО «Балезинский район»</w:t>
      </w:r>
      <w:r w:rsidR="00195315">
        <w:t xml:space="preserve">. </w:t>
      </w:r>
      <w:r w:rsidRPr="00AF5C2B">
        <w:t xml:space="preserve">Ежемесячную доплату к пенсии прошу перечислять </w:t>
      </w:r>
      <w:proofErr w:type="gramStart"/>
      <w:r w:rsidRPr="00AF5C2B">
        <w:t>в</w:t>
      </w:r>
      <w:proofErr w:type="gramEnd"/>
      <w:r w:rsidRPr="00AF5C2B">
        <w:t xml:space="preserve"> _________________________________</w:t>
      </w:r>
      <w:r w:rsidR="00195315">
        <w:t>_______________________________________________</w:t>
      </w:r>
    </w:p>
    <w:p w:rsidR="00AF5C2B" w:rsidRPr="00195315" w:rsidRDefault="00AF5C2B" w:rsidP="00195315">
      <w:pPr>
        <w:pStyle w:val="af0"/>
        <w:spacing w:before="0" w:after="0"/>
        <w:jc w:val="center"/>
        <w:rPr>
          <w:sz w:val="18"/>
          <w:szCs w:val="18"/>
        </w:rPr>
      </w:pPr>
      <w:r w:rsidRPr="00195315">
        <w:rPr>
          <w:sz w:val="18"/>
          <w:szCs w:val="18"/>
        </w:rPr>
        <w:t>(наименование   кредитной организации)</w:t>
      </w:r>
    </w:p>
    <w:p w:rsidR="00AF5C2B" w:rsidRPr="00AF5C2B" w:rsidRDefault="00AF5C2B" w:rsidP="00AF5C2B">
      <w:pPr>
        <w:pStyle w:val="af0"/>
        <w:jc w:val="both"/>
      </w:pPr>
      <w:r w:rsidRPr="00AF5C2B">
        <w:t>на мой счет N ___________________________________________________________________.</w:t>
      </w:r>
    </w:p>
    <w:p w:rsidR="00AF5C2B" w:rsidRPr="00195315" w:rsidRDefault="00AF5C2B" w:rsidP="00195315">
      <w:pPr>
        <w:pStyle w:val="af0"/>
        <w:spacing w:before="0" w:after="0"/>
        <w:jc w:val="center"/>
        <w:rPr>
          <w:sz w:val="18"/>
          <w:szCs w:val="18"/>
        </w:rPr>
      </w:pPr>
      <w:r w:rsidRPr="00195315">
        <w:rPr>
          <w:sz w:val="18"/>
          <w:szCs w:val="18"/>
        </w:rPr>
        <w:t>(номер счета в кредитной организации)</w:t>
      </w:r>
    </w:p>
    <w:p w:rsidR="00AF5C2B" w:rsidRPr="00AF5C2B" w:rsidRDefault="00AF5C2B" w:rsidP="00AF5C2B">
      <w:pPr>
        <w:pStyle w:val="af0"/>
        <w:jc w:val="both"/>
      </w:pPr>
      <w:r w:rsidRPr="00AF5C2B">
        <w:t xml:space="preserve"> В   соответствии   с  Федеральным   </w:t>
      </w:r>
      <w:hyperlink r:id="rId17" w:history="1">
        <w:r w:rsidRPr="00AF5C2B">
          <w:rPr>
            <w:rStyle w:val="a3"/>
          </w:rPr>
          <w:t>законом</w:t>
        </w:r>
      </w:hyperlink>
      <w:r w:rsidRPr="00AF5C2B">
        <w:t xml:space="preserve">   от   27.07.2006  N 152-ФЗ "О  персональных   данных"  </w:t>
      </w:r>
      <w:proofErr w:type="gramStart"/>
      <w:r w:rsidRPr="00AF5C2B">
        <w:t>согласен</w:t>
      </w:r>
      <w:proofErr w:type="gramEnd"/>
      <w:r w:rsidRPr="00AF5C2B">
        <w:t>/не   согласен   (нужное   подчеркнуть) на  обработку  моих  персональных  данных  в</w:t>
      </w:r>
      <w:r w:rsidR="00696103">
        <w:t xml:space="preserve"> </w:t>
      </w:r>
      <w:r w:rsidRPr="00AF5C2B">
        <w:t xml:space="preserve"> Администрации МО «Балезинский район»,   а    также   на   их   использование при  информационном  обмене  с  другими  организациями  на период получения </w:t>
      </w:r>
      <w:r>
        <w:t xml:space="preserve">ежемесячной доплаты к пенсии. </w:t>
      </w:r>
      <w:r w:rsidRPr="00AF5C2B">
        <w:t xml:space="preserve"> К заявлению приложены следующие документы:</w:t>
      </w:r>
    </w:p>
    <w:p w:rsidR="00AF5C2B" w:rsidRPr="00AF5C2B" w:rsidRDefault="00AF5C2B" w:rsidP="00AF5C2B">
      <w:pPr>
        <w:pStyle w:val="af0"/>
        <w:spacing w:line="120" w:lineRule="auto"/>
        <w:jc w:val="both"/>
      </w:pPr>
      <w:r w:rsidRPr="00AF5C2B">
        <w:t xml:space="preserve">   </w:t>
      </w:r>
      <w:r>
        <w:t xml:space="preserve">                </w:t>
      </w:r>
      <w:r w:rsidRPr="00AF5C2B">
        <w:t xml:space="preserve"> 1) ___________________________________________________________________;</w:t>
      </w:r>
    </w:p>
    <w:p w:rsidR="00AF5C2B" w:rsidRPr="00AF5C2B" w:rsidRDefault="00AF5C2B" w:rsidP="00AF5C2B">
      <w:pPr>
        <w:pStyle w:val="af0"/>
        <w:spacing w:line="120" w:lineRule="auto"/>
        <w:jc w:val="right"/>
      </w:pPr>
      <w:r>
        <w:t xml:space="preserve">  </w:t>
      </w:r>
      <w:r w:rsidRPr="00AF5C2B">
        <w:t>2) ___________________________________________________________________;</w:t>
      </w:r>
    </w:p>
    <w:p w:rsidR="00AF5C2B" w:rsidRPr="00AF5C2B" w:rsidRDefault="00AF5C2B" w:rsidP="00AF5C2B">
      <w:pPr>
        <w:pStyle w:val="af0"/>
        <w:spacing w:line="120" w:lineRule="auto"/>
        <w:jc w:val="right"/>
      </w:pPr>
      <w:r w:rsidRPr="00AF5C2B">
        <w:t xml:space="preserve">    3) ___________________________________________________________________.</w:t>
      </w:r>
    </w:p>
    <w:p w:rsidR="00AF5C2B" w:rsidRPr="00AF5C2B" w:rsidRDefault="00AF5C2B" w:rsidP="00AF5C2B">
      <w:pPr>
        <w:pStyle w:val="af0"/>
        <w:spacing w:line="120" w:lineRule="auto"/>
        <w:jc w:val="right"/>
      </w:pPr>
    </w:p>
    <w:p w:rsidR="00AF5C2B" w:rsidRPr="00AF5C2B" w:rsidRDefault="00AF5C2B" w:rsidP="00AF5C2B">
      <w:pPr>
        <w:pStyle w:val="af0"/>
        <w:spacing w:line="120" w:lineRule="auto"/>
        <w:jc w:val="right"/>
      </w:pPr>
      <w:r w:rsidRPr="00AF5C2B">
        <w:t xml:space="preserve">  "__" ____________ 20__ г.  ___________________________</w:t>
      </w:r>
    </w:p>
    <w:p w:rsidR="00AF5C2B" w:rsidRPr="00696103" w:rsidRDefault="00AF5C2B" w:rsidP="00AF5C2B">
      <w:pPr>
        <w:pStyle w:val="af0"/>
        <w:spacing w:line="120" w:lineRule="auto"/>
        <w:jc w:val="right"/>
        <w:rPr>
          <w:sz w:val="18"/>
          <w:szCs w:val="18"/>
        </w:rPr>
      </w:pPr>
      <w:r w:rsidRPr="00696103">
        <w:rPr>
          <w:sz w:val="18"/>
          <w:szCs w:val="18"/>
        </w:rPr>
        <w:t xml:space="preserve">                                   (подпись заявителя)</w:t>
      </w:r>
    </w:p>
    <w:p w:rsidR="00AF5C2B" w:rsidRPr="00AF5C2B" w:rsidRDefault="00AF5C2B" w:rsidP="00AF5C2B">
      <w:pPr>
        <w:pStyle w:val="af0"/>
        <w:spacing w:line="120" w:lineRule="auto"/>
        <w:jc w:val="right"/>
      </w:pPr>
    </w:p>
    <w:p w:rsidR="00AF5C2B" w:rsidRPr="00AF5C2B" w:rsidRDefault="00AF5C2B" w:rsidP="00AF5C2B">
      <w:pPr>
        <w:pStyle w:val="af0"/>
        <w:spacing w:line="120" w:lineRule="auto"/>
        <w:jc w:val="right"/>
      </w:pPr>
      <w:r w:rsidRPr="00AF5C2B">
        <w:t>Данные,  указанные  в  заявлении,  соответствуют документу, удостоверяющему личность.</w:t>
      </w:r>
    </w:p>
    <w:p w:rsidR="00AF5C2B" w:rsidRPr="00AF5C2B" w:rsidRDefault="00AF5C2B" w:rsidP="00AF5C2B">
      <w:pPr>
        <w:pStyle w:val="af0"/>
        <w:spacing w:line="120" w:lineRule="auto"/>
      </w:pPr>
      <w:r>
        <w:t xml:space="preserve">      </w:t>
      </w:r>
      <w:r w:rsidRPr="00AF5C2B">
        <w:t>Заявление зарегистрировано: _______________ 20__ г.</w:t>
      </w:r>
    </w:p>
    <w:p w:rsidR="00AF5C2B" w:rsidRPr="00AF5C2B" w:rsidRDefault="00AF5C2B" w:rsidP="00AF5C2B">
      <w:pPr>
        <w:pStyle w:val="af0"/>
        <w:spacing w:line="120" w:lineRule="auto"/>
      </w:pPr>
      <w:r>
        <w:t xml:space="preserve">      </w:t>
      </w:r>
      <w:r w:rsidRPr="00AF5C2B">
        <w:t>М.П.       _____________________________________________________________________</w:t>
      </w:r>
    </w:p>
    <w:p w:rsidR="00AF5C2B" w:rsidRPr="00696103" w:rsidRDefault="00AF5C2B" w:rsidP="00696103">
      <w:pPr>
        <w:pStyle w:val="af0"/>
        <w:spacing w:before="0" w:after="0"/>
        <w:jc w:val="center"/>
        <w:rPr>
          <w:sz w:val="18"/>
          <w:szCs w:val="18"/>
        </w:rPr>
      </w:pPr>
      <w:proofErr w:type="gramStart"/>
      <w:r w:rsidRPr="00696103">
        <w:rPr>
          <w:sz w:val="18"/>
          <w:szCs w:val="18"/>
        </w:rPr>
        <w:t>(подпись, фамилия, имя, отчество и должность   работника кадровой службы,</w:t>
      </w:r>
      <w:proofErr w:type="gramEnd"/>
    </w:p>
    <w:p w:rsidR="00AF5C2B" w:rsidRPr="00696103" w:rsidRDefault="00AF5C2B" w:rsidP="00696103">
      <w:pPr>
        <w:pStyle w:val="af0"/>
        <w:spacing w:before="0" w:after="0"/>
        <w:jc w:val="center"/>
        <w:rPr>
          <w:sz w:val="18"/>
          <w:szCs w:val="18"/>
        </w:rPr>
      </w:pPr>
      <w:r w:rsidRPr="00696103">
        <w:rPr>
          <w:sz w:val="18"/>
          <w:szCs w:val="18"/>
        </w:rPr>
        <w:t>уполномоченного регистрировать заявления)</w:t>
      </w:r>
    </w:p>
    <w:p w:rsidR="00AF5C2B" w:rsidRPr="00696103" w:rsidRDefault="00AF5C2B" w:rsidP="00696103">
      <w:pPr>
        <w:pStyle w:val="af0"/>
        <w:spacing w:before="0" w:after="0"/>
        <w:jc w:val="center"/>
        <w:rPr>
          <w:sz w:val="18"/>
          <w:szCs w:val="18"/>
        </w:rPr>
      </w:pPr>
    </w:p>
    <w:p w:rsidR="00AF5C2B" w:rsidRPr="00AF5C2B" w:rsidRDefault="00AF5C2B" w:rsidP="00AF5C2B">
      <w:pPr>
        <w:pStyle w:val="af0"/>
      </w:pPr>
    </w:p>
    <w:p w:rsidR="00AF5C2B" w:rsidRPr="00AF5C2B" w:rsidRDefault="00AF5C2B" w:rsidP="00AF5C2B">
      <w:pPr>
        <w:pStyle w:val="af0"/>
      </w:pPr>
    </w:p>
    <w:p w:rsidR="00AF5C2B" w:rsidRPr="00AF5C2B" w:rsidRDefault="00AF5C2B" w:rsidP="00AF5C2B">
      <w:pPr>
        <w:pStyle w:val="af0"/>
      </w:pPr>
    </w:p>
    <w:p w:rsidR="00AF5C2B" w:rsidRPr="00AF5C2B" w:rsidRDefault="00AF5C2B" w:rsidP="00AF5C2B">
      <w:pPr>
        <w:pStyle w:val="af0"/>
      </w:pPr>
    </w:p>
    <w:p w:rsidR="00AF5C2B" w:rsidRPr="00AF5C2B" w:rsidRDefault="00AF5C2B" w:rsidP="00AF5C2B">
      <w:pPr>
        <w:pStyle w:val="af0"/>
      </w:pPr>
    </w:p>
    <w:p w:rsidR="00AF5C2B" w:rsidRDefault="00AF5C2B" w:rsidP="00AF5C2B">
      <w:pPr>
        <w:pStyle w:val="af0"/>
      </w:pPr>
    </w:p>
    <w:p w:rsidR="00696103" w:rsidRDefault="00696103" w:rsidP="00AF5C2B">
      <w:pPr>
        <w:pStyle w:val="af0"/>
      </w:pPr>
    </w:p>
    <w:p w:rsidR="00696103" w:rsidRDefault="00696103" w:rsidP="00AF5C2B">
      <w:pPr>
        <w:pStyle w:val="af0"/>
      </w:pPr>
    </w:p>
    <w:p w:rsidR="00696103" w:rsidRDefault="00696103" w:rsidP="00AF5C2B">
      <w:pPr>
        <w:pStyle w:val="af0"/>
      </w:pPr>
    </w:p>
    <w:p w:rsidR="00696103" w:rsidRDefault="00696103" w:rsidP="00AF5C2B">
      <w:pPr>
        <w:pStyle w:val="af0"/>
      </w:pPr>
    </w:p>
    <w:p w:rsidR="00696103" w:rsidRDefault="00696103" w:rsidP="00AF5C2B">
      <w:pPr>
        <w:pStyle w:val="af0"/>
      </w:pPr>
    </w:p>
    <w:p w:rsidR="00696103" w:rsidRPr="00AF5C2B" w:rsidRDefault="00696103" w:rsidP="00AF5C2B">
      <w:pPr>
        <w:pStyle w:val="af0"/>
      </w:pPr>
    </w:p>
    <w:p w:rsidR="00210D02" w:rsidRDefault="00AF5C2B" w:rsidP="00AF5C2B">
      <w:pPr>
        <w:pStyle w:val="af0"/>
        <w:spacing w:before="0" w:after="0"/>
        <w:jc w:val="center"/>
      </w:pPr>
      <w:r>
        <w:t xml:space="preserve">                                                </w:t>
      </w:r>
    </w:p>
    <w:sectPr w:rsidR="00210D02" w:rsidSect="00842A0B">
      <w:footerReference w:type="even" r:id="rId18"/>
      <w:footerReference w:type="default" r:id="rId19"/>
      <w:footnotePr>
        <w:pos w:val="beneathText"/>
      </w:footnotePr>
      <w:pgSz w:w="11905" w:h="16837"/>
      <w:pgMar w:top="851" w:right="850" w:bottom="284"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5B" w:rsidRDefault="009D265B">
      <w:r>
        <w:separator/>
      </w:r>
    </w:p>
  </w:endnote>
  <w:endnote w:type="continuationSeparator" w:id="0">
    <w:p w:rsidR="009D265B" w:rsidRDefault="009D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CE" w:rsidRDefault="00D14CCE" w:rsidP="00DF15EE">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14CCE" w:rsidRDefault="00D14CCE" w:rsidP="00654B93">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CCE" w:rsidRDefault="00D14CCE" w:rsidP="00DF15EE">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211ED4">
      <w:rPr>
        <w:rStyle w:val="a4"/>
        <w:noProof/>
      </w:rPr>
      <w:t>3</w:t>
    </w:r>
    <w:r>
      <w:rPr>
        <w:rStyle w:val="a4"/>
      </w:rPr>
      <w:fldChar w:fldCharType="end"/>
    </w:r>
  </w:p>
  <w:p w:rsidR="00D14CCE" w:rsidRDefault="00D14CCE">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5B" w:rsidRDefault="009D265B">
      <w:r>
        <w:separator/>
      </w:r>
    </w:p>
  </w:footnote>
  <w:footnote w:type="continuationSeparator" w:id="0">
    <w:p w:rsidR="009D265B" w:rsidRDefault="009D265B">
      <w:r>
        <w:continuationSeparator/>
      </w:r>
    </w:p>
  </w:footnote>
  <w:footnote w:id="1">
    <w:p w:rsidR="00D14CCE" w:rsidRDefault="00D14CCE" w:rsidP="00804FE6">
      <w:pPr>
        <w:pStyle w:val="af4"/>
      </w:pPr>
      <w:r>
        <w:rPr>
          <w:rStyle w:val="af6"/>
        </w:rPr>
        <w:footnoteRef/>
      </w:r>
      <w:r>
        <w:t xml:space="preserve"> </w:t>
      </w:r>
      <w:r w:rsidRPr="00CF5CC7">
        <w:rPr>
          <w:rFonts w:ascii="Times New Roman" w:eastAsia="Times New Roman" w:hAnsi="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2">
    <w:p w:rsidR="00D14CCE" w:rsidRDefault="00D14CCE" w:rsidP="00804FE6">
      <w:pPr>
        <w:pStyle w:val="af4"/>
      </w:pPr>
      <w:r>
        <w:rPr>
          <w:rStyle w:val="af6"/>
        </w:rPr>
        <w:footnoteRef/>
      </w:r>
      <w:r>
        <w:t xml:space="preserve"> </w:t>
      </w:r>
      <w:r w:rsidRPr="00CF5CC7">
        <w:rPr>
          <w:rFonts w:ascii="Times New Roman" w:eastAsia="Times New Roman" w:hAnsi="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3">
    <w:p w:rsidR="00D14CCE" w:rsidRPr="00CF5CC7" w:rsidRDefault="00D14CCE" w:rsidP="00804FE6">
      <w:pPr>
        <w:pStyle w:val="af4"/>
        <w:jc w:val="both"/>
        <w:rPr>
          <w:rFonts w:ascii="Times New Roman" w:hAnsi="Times New Roman"/>
          <w:sz w:val="22"/>
          <w:szCs w:val="22"/>
        </w:rPr>
      </w:pPr>
      <w:r w:rsidRPr="00CF5CC7">
        <w:rPr>
          <w:rStyle w:val="af6"/>
          <w:rFonts w:ascii="Times New Roman" w:hAnsi="Times New Roman"/>
          <w:sz w:val="22"/>
          <w:szCs w:val="22"/>
        </w:rPr>
        <w:footnoteRef/>
      </w:r>
      <w:r w:rsidRPr="00CF5CC7">
        <w:rPr>
          <w:rFonts w:ascii="Times New Roman" w:hAnsi="Times New Roman"/>
          <w:sz w:val="22"/>
          <w:szCs w:val="22"/>
        </w:rPr>
        <w:t xml:space="preserve"> </w:t>
      </w:r>
      <w:r w:rsidRPr="00CF5CC7">
        <w:rPr>
          <w:rFonts w:ascii="Times New Roman" w:eastAsia="Times New Roman" w:hAnsi="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 w:id="4">
    <w:p w:rsidR="00D14CCE" w:rsidRDefault="00D14CCE" w:rsidP="00804FE6">
      <w:pPr>
        <w:pStyle w:val="af4"/>
      </w:pPr>
      <w:r>
        <w:rPr>
          <w:rStyle w:val="af6"/>
        </w:rPr>
        <w:footnoteRef/>
      </w:r>
      <w:r>
        <w:t xml:space="preserve"> </w:t>
      </w:r>
      <w:r w:rsidRPr="00CF5CC7">
        <w:rPr>
          <w:rFonts w:ascii="Times New Roman" w:eastAsia="Times New Roman" w:hAnsi="Times New Roman"/>
          <w:sz w:val="22"/>
          <w:szCs w:val="22"/>
          <w:lang w:eastAsia="ru-RU"/>
        </w:rPr>
        <w:t>Осуществляется многофункциональным центром при наличии данного условия в соглашении о взаимодействии.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Univers" w:hAnsi="Univer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Univers" w:hAnsi="Univers"/>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Univers" w:hAnsi="Univers" w:cs="Open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1287"/>
        </w:tabs>
        <w:ind w:left="1287" w:hanging="360"/>
      </w:pPr>
      <w:rPr>
        <w:rFonts w:ascii="Univers" w:hAnsi="Univers" w:cs="OpenSymbol"/>
      </w:rPr>
    </w:lvl>
  </w:abstractNum>
  <w:abstractNum w:abstractNumId="4">
    <w:nsid w:val="00000005"/>
    <w:multiLevelType w:val="multilevel"/>
    <w:tmpl w:val="00000005"/>
    <w:name w:val="WW8Num5"/>
    <w:lvl w:ilvl="0">
      <w:start w:val="1"/>
      <w:numFmt w:val="bullet"/>
      <w:lvlText w:val="-"/>
      <w:lvlJc w:val="left"/>
      <w:pPr>
        <w:tabs>
          <w:tab w:val="num" w:pos="502"/>
        </w:tabs>
        <w:ind w:left="502" w:hanging="360"/>
      </w:pPr>
      <w:rPr>
        <w:rFonts w:ascii="Univers" w:hAnsi="Univers" w:cs="OpenSymbol"/>
      </w:rPr>
    </w:lvl>
    <w:lvl w:ilvl="1">
      <w:start w:val="1"/>
      <w:numFmt w:val="bullet"/>
      <w:lvlText w:val="o"/>
      <w:lvlJc w:val="left"/>
      <w:pPr>
        <w:tabs>
          <w:tab w:val="num" w:pos="1222"/>
        </w:tabs>
        <w:ind w:left="1222" w:hanging="360"/>
      </w:pPr>
      <w:rPr>
        <w:rFonts w:ascii="Courier New" w:hAnsi="Courier New"/>
        <w:sz w:val="20"/>
      </w:rPr>
    </w:lvl>
    <w:lvl w:ilvl="2">
      <w:start w:val="1"/>
      <w:numFmt w:val="bullet"/>
      <w:lvlText w:val=""/>
      <w:lvlJc w:val="left"/>
      <w:pPr>
        <w:tabs>
          <w:tab w:val="num" w:pos="1942"/>
        </w:tabs>
        <w:ind w:left="1942" w:hanging="360"/>
      </w:pPr>
      <w:rPr>
        <w:rFonts w:ascii="Wingdings" w:hAnsi="Wingdings"/>
        <w:sz w:val="20"/>
      </w:rPr>
    </w:lvl>
    <w:lvl w:ilvl="3">
      <w:start w:val="1"/>
      <w:numFmt w:val="bullet"/>
      <w:lvlText w:val=""/>
      <w:lvlJc w:val="left"/>
      <w:pPr>
        <w:tabs>
          <w:tab w:val="num" w:pos="2662"/>
        </w:tabs>
        <w:ind w:left="2662" w:hanging="360"/>
      </w:pPr>
      <w:rPr>
        <w:rFonts w:ascii="Wingdings" w:hAnsi="Wingdings"/>
        <w:sz w:val="20"/>
      </w:rPr>
    </w:lvl>
    <w:lvl w:ilvl="4">
      <w:start w:val="1"/>
      <w:numFmt w:val="bullet"/>
      <w:lvlText w:val=""/>
      <w:lvlJc w:val="left"/>
      <w:pPr>
        <w:tabs>
          <w:tab w:val="num" w:pos="3382"/>
        </w:tabs>
        <w:ind w:left="3382" w:hanging="360"/>
      </w:pPr>
      <w:rPr>
        <w:rFonts w:ascii="Wingdings" w:hAnsi="Wingdings"/>
        <w:sz w:val="20"/>
      </w:rPr>
    </w:lvl>
    <w:lvl w:ilvl="5">
      <w:start w:val="1"/>
      <w:numFmt w:val="bullet"/>
      <w:lvlText w:val=""/>
      <w:lvlJc w:val="left"/>
      <w:pPr>
        <w:tabs>
          <w:tab w:val="num" w:pos="4102"/>
        </w:tabs>
        <w:ind w:left="4102" w:hanging="360"/>
      </w:pPr>
      <w:rPr>
        <w:rFonts w:ascii="Wingdings" w:hAnsi="Wingdings"/>
        <w:sz w:val="20"/>
      </w:rPr>
    </w:lvl>
    <w:lvl w:ilvl="6">
      <w:start w:val="1"/>
      <w:numFmt w:val="bullet"/>
      <w:lvlText w:val=""/>
      <w:lvlJc w:val="left"/>
      <w:pPr>
        <w:tabs>
          <w:tab w:val="num" w:pos="4822"/>
        </w:tabs>
        <w:ind w:left="4822" w:hanging="360"/>
      </w:pPr>
      <w:rPr>
        <w:rFonts w:ascii="Wingdings" w:hAnsi="Wingdings"/>
        <w:sz w:val="20"/>
      </w:rPr>
    </w:lvl>
    <w:lvl w:ilvl="7">
      <w:start w:val="1"/>
      <w:numFmt w:val="bullet"/>
      <w:lvlText w:val=""/>
      <w:lvlJc w:val="left"/>
      <w:pPr>
        <w:tabs>
          <w:tab w:val="num" w:pos="5542"/>
        </w:tabs>
        <w:ind w:left="5542" w:hanging="360"/>
      </w:pPr>
      <w:rPr>
        <w:rFonts w:ascii="Wingdings" w:hAnsi="Wingdings"/>
        <w:sz w:val="20"/>
      </w:rPr>
    </w:lvl>
    <w:lvl w:ilvl="8">
      <w:start w:val="1"/>
      <w:numFmt w:val="bullet"/>
      <w:lvlText w:val=""/>
      <w:lvlJc w:val="left"/>
      <w:pPr>
        <w:tabs>
          <w:tab w:val="num" w:pos="6262"/>
        </w:tabs>
        <w:ind w:left="6262" w:hanging="360"/>
      </w:pPr>
      <w:rPr>
        <w:rFonts w:ascii="Wingdings" w:hAnsi="Wingdings"/>
        <w:sz w:val="20"/>
      </w:rPr>
    </w:lvl>
  </w:abstractNum>
  <w:abstractNum w:abstractNumId="5">
    <w:nsid w:val="00000006"/>
    <w:multiLevelType w:val="singleLevel"/>
    <w:tmpl w:val="00000006"/>
    <w:name w:val="WW8Num6"/>
    <w:lvl w:ilvl="0">
      <w:start w:val="1"/>
      <w:numFmt w:val="bullet"/>
      <w:lvlText w:val="-"/>
      <w:lvlJc w:val="left"/>
      <w:pPr>
        <w:tabs>
          <w:tab w:val="num" w:pos="1287"/>
        </w:tabs>
        <w:ind w:left="1287" w:hanging="360"/>
      </w:pPr>
      <w:rPr>
        <w:rFonts w:ascii="Univers" w:hAnsi="Univer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Univers" w:hAnsi="Univers"/>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singleLevel"/>
    <w:tmpl w:val="00000008"/>
    <w:name w:val="WW8Num8"/>
    <w:lvl w:ilvl="0">
      <w:start w:val="1"/>
      <w:numFmt w:val="bullet"/>
      <w:lvlText w:val="-"/>
      <w:lvlJc w:val="left"/>
      <w:pPr>
        <w:tabs>
          <w:tab w:val="num" w:pos="2007"/>
        </w:tabs>
        <w:ind w:left="2007" w:hanging="360"/>
      </w:pPr>
      <w:rPr>
        <w:rFonts w:ascii="Univers" w:hAnsi="Univers"/>
        <w:sz w:val="28"/>
        <w:szCs w:val="28"/>
      </w:rPr>
    </w:lvl>
  </w:abstractNum>
  <w:abstractNum w:abstractNumId="8">
    <w:nsid w:val="00000009"/>
    <w:multiLevelType w:val="multilevel"/>
    <w:tmpl w:val="00000009"/>
    <w:name w:val="WW8Num9"/>
    <w:lvl w:ilvl="0">
      <w:start w:val="1"/>
      <w:numFmt w:val="decimal"/>
      <w:lvlText w:val="%1."/>
      <w:lvlJc w:val="left"/>
      <w:pPr>
        <w:tabs>
          <w:tab w:val="num" w:pos="360"/>
        </w:tabs>
        <w:ind w:left="360" w:hanging="360"/>
      </w:pPr>
      <w:rPr>
        <w:rFonts w:ascii="Symbol" w:hAnsi="Symbol" w:cs="OpenSymbol"/>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bullet"/>
      <w:lvlText w:val="-"/>
      <w:lvlJc w:val="left"/>
      <w:pPr>
        <w:tabs>
          <w:tab w:val="num" w:pos="928"/>
        </w:tabs>
        <w:ind w:left="928" w:hanging="360"/>
      </w:pPr>
      <w:rPr>
        <w:rFonts w:ascii="Univers" w:hAnsi="Univers" w:cs="OpenSymbol"/>
      </w:rPr>
    </w:lvl>
  </w:abstractNum>
  <w:abstractNum w:abstractNumId="10">
    <w:nsid w:val="0000000B"/>
    <w:multiLevelType w:val="singleLevel"/>
    <w:tmpl w:val="0000000B"/>
    <w:name w:val="WW8Num11"/>
    <w:lvl w:ilvl="0">
      <w:start w:val="1"/>
      <w:numFmt w:val="bullet"/>
      <w:lvlText w:val="-"/>
      <w:lvlJc w:val="left"/>
      <w:pPr>
        <w:tabs>
          <w:tab w:val="num" w:pos="1287"/>
        </w:tabs>
        <w:ind w:left="1287" w:hanging="360"/>
      </w:pPr>
      <w:rPr>
        <w:rFonts w:ascii="Univers" w:hAnsi="Univers"/>
        <w:sz w:val="28"/>
        <w:szCs w:val="28"/>
      </w:rPr>
    </w:lvl>
  </w:abstractNum>
  <w:abstractNum w:abstractNumId="11">
    <w:nsid w:val="0000000C"/>
    <w:multiLevelType w:val="singleLevel"/>
    <w:tmpl w:val="0000000C"/>
    <w:name w:val="WW8Num12"/>
    <w:lvl w:ilvl="0">
      <w:start w:val="1"/>
      <w:numFmt w:val="bullet"/>
      <w:lvlText w:val="-"/>
      <w:lvlJc w:val="left"/>
      <w:pPr>
        <w:tabs>
          <w:tab w:val="num" w:pos="1287"/>
        </w:tabs>
        <w:ind w:left="1287" w:hanging="360"/>
      </w:pPr>
      <w:rPr>
        <w:rFonts w:ascii="Univers" w:hAnsi="Univers"/>
        <w:sz w:val="28"/>
        <w:szCs w:val="28"/>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Univers" w:hAnsi="Univers"/>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Univers" w:hAnsi="Univers"/>
        <w:sz w:val="28"/>
        <w:szCs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name w:val="WW8Num15"/>
    <w:lvl w:ilvl="0">
      <w:start w:val="1"/>
      <w:numFmt w:val="bullet"/>
      <w:lvlText w:val="-"/>
      <w:lvlJc w:val="left"/>
      <w:pPr>
        <w:tabs>
          <w:tab w:val="num" w:pos="786"/>
        </w:tabs>
        <w:ind w:left="786" w:hanging="360"/>
      </w:pPr>
      <w:rPr>
        <w:rFonts w:ascii="Univers" w:hAnsi="Univers"/>
        <w:sz w:val="20"/>
      </w:rPr>
    </w:lvl>
    <w:lvl w:ilvl="1">
      <w:start w:val="1"/>
      <w:numFmt w:val="bullet"/>
      <w:lvlText w:val="o"/>
      <w:lvlJc w:val="left"/>
      <w:pPr>
        <w:tabs>
          <w:tab w:val="num" w:pos="1506"/>
        </w:tabs>
        <w:ind w:left="1506" w:hanging="360"/>
      </w:pPr>
      <w:rPr>
        <w:rFonts w:ascii="Courier New" w:hAnsi="Courier New"/>
        <w:sz w:val="20"/>
      </w:rPr>
    </w:lvl>
    <w:lvl w:ilvl="2">
      <w:start w:val="1"/>
      <w:numFmt w:val="bullet"/>
      <w:lvlText w:val=""/>
      <w:lvlJc w:val="left"/>
      <w:pPr>
        <w:tabs>
          <w:tab w:val="num" w:pos="2226"/>
        </w:tabs>
        <w:ind w:left="2226" w:hanging="360"/>
      </w:pPr>
      <w:rPr>
        <w:rFonts w:ascii="Wingdings" w:hAnsi="Wingdings"/>
        <w:sz w:val="20"/>
      </w:rPr>
    </w:lvl>
    <w:lvl w:ilvl="3">
      <w:start w:val="1"/>
      <w:numFmt w:val="bullet"/>
      <w:lvlText w:val=""/>
      <w:lvlJc w:val="left"/>
      <w:pPr>
        <w:tabs>
          <w:tab w:val="num" w:pos="2946"/>
        </w:tabs>
        <w:ind w:left="2946" w:hanging="360"/>
      </w:pPr>
      <w:rPr>
        <w:rFonts w:ascii="Wingdings" w:hAnsi="Wingdings"/>
        <w:sz w:val="20"/>
      </w:rPr>
    </w:lvl>
    <w:lvl w:ilvl="4">
      <w:start w:val="1"/>
      <w:numFmt w:val="bullet"/>
      <w:lvlText w:val=""/>
      <w:lvlJc w:val="left"/>
      <w:pPr>
        <w:tabs>
          <w:tab w:val="num" w:pos="3666"/>
        </w:tabs>
        <w:ind w:left="3666" w:hanging="360"/>
      </w:pPr>
      <w:rPr>
        <w:rFonts w:ascii="Wingdings" w:hAnsi="Wingdings"/>
        <w:sz w:val="20"/>
      </w:rPr>
    </w:lvl>
    <w:lvl w:ilvl="5">
      <w:start w:val="1"/>
      <w:numFmt w:val="bullet"/>
      <w:lvlText w:val=""/>
      <w:lvlJc w:val="left"/>
      <w:pPr>
        <w:tabs>
          <w:tab w:val="num" w:pos="4386"/>
        </w:tabs>
        <w:ind w:left="4386" w:hanging="360"/>
      </w:pPr>
      <w:rPr>
        <w:rFonts w:ascii="Wingdings" w:hAnsi="Wingdings"/>
        <w:sz w:val="20"/>
      </w:rPr>
    </w:lvl>
    <w:lvl w:ilvl="6">
      <w:start w:val="1"/>
      <w:numFmt w:val="bullet"/>
      <w:lvlText w:val=""/>
      <w:lvlJc w:val="left"/>
      <w:pPr>
        <w:tabs>
          <w:tab w:val="num" w:pos="5106"/>
        </w:tabs>
        <w:ind w:left="5106" w:hanging="360"/>
      </w:pPr>
      <w:rPr>
        <w:rFonts w:ascii="Wingdings" w:hAnsi="Wingdings"/>
        <w:sz w:val="20"/>
      </w:rPr>
    </w:lvl>
    <w:lvl w:ilvl="7">
      <w:start w:val="1"/>
      <w:numFmt w:val="bullet"/>
      <w:lvlText w:val=""/>
      <w:lvlJc w:val="left"/>
      <w:pPr>
        <w:tabs>
          <w:tab w:val="num" w:pos="5826"/>
        </w:tabs>
        <w:ind w:left="5826" w:hanging="360"/>
      </w:pPr>
      <w:rPr>
        <w:rFonts w:ascii="Wingdings" w:hAnsi="Wingdings"/>
        <w:sz w:val="20"/>
      </w:rPr>
    </w:lvl>
    <w:lvl w:ilvl="8">
      <w:start w:val="1"/>
      <w:numFmt w:val="bullet"/>
      <w:lvlText w:val=""/>
      <w:lvlJc w:val="left"/>
      <w:pPr>
        <w:tabs>
          <w:tab w:val="num" w:pos="6546"/>
        </w:tabs>
        <w:ind w:left="6546" w:hanging="360"/>
      </w:pPr>
      <w:rPr>
        <w:rFonts w:ascii="Wingdings" w:hAnsi="Wingdings"/>
        <w:sz w:val="20"/>
      </w:rPr>
    </w:lvl>
  </w:abstractNum>
  <w:abstractNum w:abstractNumId="15">
    <w:nsid w:val="00000010"/>
    <w:multiLevelType w:val="singleLevel"/>
    <w:tmpl w:val="00000010"/>
    <w:name w:val="WW8Num16"/>
    <w:lvl w:ilvl="0">
      <w:start w:val="1"/>
      <w:numFmt w:val="decimal"/>
      <w:suff w:val="nothing"/>
      <w:lvlText w:val="%1)"/>
      <w:lvlJc w:val="left"/>
      <w:pPr>
        <w:tabs>
          <w:tab w:val="num" w:pos="0"/>
        </w:tabs>
        <w:ind w:left="0" w:firstLine="0"/>
      </w:pPr>
      <w:rPr>
        <w:rFonts w:ascii="Univers" w:hAnsi="Univers"/>
        <w:sz w:val="20"/>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Univers" w:hAnsi="Univer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singleLevel"/>
    <w:tmpl w:val="00000012"/>
    <w:name w:val="WW8Num18"/>
    <w:lvl w:ilvl="0">
      <w:start w:val="1"/>
      <w:numFmt w:val="bullet"/>
      <w:lvlText w:val="-"/>
      <w:lvlJc w:val="left"/>
      <w:pPr>
        <w:tabs>
          <w:tab w:val="num" w:pos="1287"/>
        </w:tabs>
        <w:ind w:left="1287" w:hanging="360"/>
      </w:pPr>
      <w:rPr>
        <w:rFonts w:ascii="Univers" w:hAnsi="Univers"/>
        <w:sz w:val="2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Univers" w:hAnsi="Univer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4"/>
    <w:multiLevelType w:val="multilevel"/>
    <w:tmpl w:val="00000014"/>
    <w:name w:val="WW8Num20"/>
    <w:lvl w:ilvl="0">
      <w:start w:val="1"/>
      <w:numFmt w:val="bullet"/>
      <w:lvlText w:val="-"/>
      <w:lvlJc w:val="left"/>
      <w:pPr>
        <w:tabs>
          <w:tab w:val="num" w:pos="928"/>
        </w:tabs>
        <w:ind w:left="928" w:hanging="360"/>
      </w:pPr>
      <w:rPr>
        <w:rFonts w:ascii="Univers" w:hAnsi="Univers"/>
        <w:i w:val="0"/>
      </w:rPr>
    </w:lvl>
    <w:lvl w:ilvl="1">
      <w:start w:val="1"/>
      <w:numFmt w:val="bullet"/>
      <w:lvlText w:val="o"/>
      <w:lvlJc w:val="left"/>
      <w:pPr>
        <w:tabs>
          <w:tab w:val="num" w:pos="1648"/>
        </w:tabs>
        <w:ind w:left="1648" w:hanging="360"/>
      </w:pPr>
      <w:rPr>
        <w:rFonts w:ascii="Courier New" w:hAnsi="Courier New"/>
        <w:sz w:val="20"/>
      </w:rPr>
    </w:lvl>
    <w:lvl w:ilvl="2">
      <w:start w:val="1"/>
      <w:numFmt w:val="bullet"/>
      <w:lvlText w:val=""/>
      <w:lvlJc w:val="left"/>
      <w:pPr>
        <w:tabs>
          <w:tab w:val="num" w:pos="2368"/>
        </w:tabs>
        <w:ind w:left="2368" w:hanging="360"/>
      </w:pPr>
      <w:rPr>
        <w:rFonts w:ascii="Wingdings" w:hAnsi="Wingdings"/>
        <w:sz w:val="20"/>
      </w:rPr>
    </w:lvl>
    <w:lvl w:ilvl="3">
      <w:start w:val="1"/>
      <w:numFmt w:val="bullet"/>
      <w:lvlText w:val=""/>
      <w:lvlJc w:val="left"/>
      <w:pPr>
        <w:tabs>
          <w:tab w:val="num" w:pos="3088"/>
        </w:tabs>
        <w:ind w:left="3088" w:hanging="360"/>
      </w:pPr>
      <w:rPr>
        <w:rFonts w:ascii="Wingdings" w:hAnsi="Wingdings"/>
        <w:sz w:val="20"/>
      </w:rPr>
    </w:lvl>
    <w:lvl w:ilvl="4">
      <w:start w:val="1"/>
      <w:numFmt w:val="bullet"/>
      <w:lvlText w:val=""/>
      <w:lvlJc w:val="left"/>
      <w:pPr>
        <w:tabs>
          <w:tab w:val="num" w:pos="3808"/>
        </w:tabs>
        <w:ind w:left="3808" w:hanging="360"/>
      </w:pPr>
      <w:rPr>
        <w:rFonts w:ascii="Wingdings" w:hAnsi="Wingdings"/>
        <w:sz w:val="20"/>
      </w:rPr>
    </w:lvl>
    <w:lvl w:ilvl="5">
      <w:start w:val="1"/>
      <w:numFmt w:val="bullet"/>
      <w:lvlText w:val=""/>
      <w:lvlJc w:val="left"/>
      <w:pPr>
        <w:tabs>
          <w:tab w:val="num" w:pos="4528"/>
        </w:tabs>
        <w:ind w:left="4528" w:hanging="360"/>
      </w:pPr>
      <w:rPr>
        <w:rFonts w:ascii="Wingdings" w:hAnsi="Wingdings"/>
        <w:sz w:val="20"/>
      </w:rPr>
    </w:lvl>
    <w:lvl w:ilvl="6">
      <w:start w:val="1"/>
      <w:numFmt w:val="bullet"/>
      <w:lvlText w:val=""/>
      <w:lvlJc w:val="left"/>
      <w:pPr>
        <w:tabs>
          <w:tab w:val="num" w:pos="5248"/>
        </w:tabs>
        <w:ind w:left="5248" w:hanging="360"/>
      </w:pPr>
      <w:rPr>
        <w:rFonts w:ascii="Wingdings" w:hAnsi="Wingdings"/>
        <w:sz w:val="20"/>
      </w:rPr>
    </w:lvl>
    <w:lvl w:ilvl="7">
      <w:start w:val="1"/>
      <w:numFmt w:val="bullet"/>
      <w:lvlText w:val=""/>
      <w:lvlJc w:val="left"/>
      <w:pPr>
        <w:tabs>
          <w:tab w:val="num" w:pos="5968"/>
        </w:tabs>
        <w:ind w:left="5968" w:hanging="360"/>
      </w:pPr>
      <w:rPr>
        <w:rFonts w:ascii="Wingdings" w:hAnsi="Wingdings"/>
        <w:sz w:val="20"/>
      </w:rPr>
    </w:lvl>
    <w:lvl w:ilvl="8">
      <w:start w:val="1"/>
      <w:numFmt w:val="bullet"/>
      <w:lvlText w:val=""/>
      <w:lvlJc w:val="left"/>
      <w:pPr>
        <w:tabs>
          <w:tab w:val="num" w:pos="6688"/>
        </w:tabs>
        <w:ind w:left="6688" w:hanging="360"/>
      </w:pPr>
      <w:rPr>
        <w:rFonts w:ascii="Wingdings" w:hAnsi="Wingdings"/>
        <w:sz w:val="20"/>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Univers" w:hAnsi="Univer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Univers" w:hAnsi="Univer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000017"/>
    <w:multiLevelType w:val="singleLevel"/>
    <w:tmpl w:val="00000017"/>
    <w:name w:val="WW8Num23"/>
    <w:lvl w:ilvl="0">
      <w:start w:val="1"/>
      <w:numFmt w:val="bullet"/>
      <w:lvlText w:val="-"/>
      <w:lvlJc w:val="left"/>
      <w:pPr>
        <w:tabs>
          <w:tab w:val="num" w:pos="1287"/>
        </w:tabs>
        <w:ind w:left="1287" w:hanging="360"/>
      </w:pPr>
      <w:rPr>
        <w:rFonts w:ascii="Univers" w:hAnsi="Univers"/>
      </w:rPr>
    </w:lvl>
  </w:abstractNum>
  <w:abstractNum w:abstractNumId="23">
    <w:nsid w:val="00000018"/>
    <w:multiLevelType w:val="singleLevel"/>
    <w:tmpl w:val="00000018"/>
    <w:name w:val="WW8Num24"/>
    <w:lvl w:ilvl="0">
      <w:start w:val="1"/>
      <w:numFmt w:val="bullet"/>
      <w:lvlText w:val="-"/>
      <w:lvlJc w:val="left"/>
      <w:pPr>
        <w:tabs>
          <w:tab w:val="num" w:pos="1571"/>
        </w:tabs>
        <w:ind w:left="1571" w:hanging="360"/>
      </w:pPr>
      <w:rPr>
        <w:rFonts w:ascii="Univers" w:hAnsi="Univers"/>
        <w:sz w:val="20"/>
      </w:rPr>
    </w:lvl>
  </w:abstractNum>
  <w:abstractNum w:abstractNumId="24">
    <w:nsid w:val="00000019"/>
    <w:multiLevelType w:val="multilevel"/>
    <w:tmpl w:val="00000019"/>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62027E4"/>
    <w:multiLevelType w:val="hybridMultilevel"/>
    <w:tmpl w:val="A02E7008"/>
    <w:lvl w:ilvl="0" w:tplc="C39CB6C2">
      <w:start w:val="1"/>
      <w:numFmt w:val="decimal"/>
      <w:lvlText w:val="%1)"/>
      <w:lvlJc w:val="left"/>
      <w:pPr>
        <w:ind w:left="1069" w:hanging="360"/>
      </w:pPr>
      <w:rPr>
        <w:rFonts w:ascii="TimesNewRomanPSMT" w:hAnsi="TimesNewRomanPSMT" w:cs="TimesNewRomanPSMT"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06EC34C9"/>
    <w:multiLevelType w:val="hybridMultilevel"/>
    <w:tmpl w:val="484CE3B4"/>
    <w:lvl w:ilvl="0" w:tplc="A09AB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0EF15CA2"/>
    <w:multiLevelType w:val="multilevel"/>
    <w:tmpl w:val="FA1EF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87716B9"/>
    <w:multiLevelType w:val="hybridMultilevel"/>
    <w:tmpl w:val="820474E0"/>
    <w:lvl w:ilvl="0" w:tplc="9F6C6D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CA24570"/>
    <w:multiLevelType w:val="multilevel"/>
    <w:tmpl w:val="55588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EE3A10"/>
    <w:multiLevelType w:val="multilevel"/>
    <w:tmpl w:val="78E4688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nsid w:val="4AFA2D1B"/>
    <w:multiLevelType w:val="hybridMultilevel"/>
    <w:tmpl w:val="5DC85878"/>
    <w:lvl w:ilvl="0" w:tplc="CB82F8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C594002"/>
    <w:multiLevelType w:val="multilevel"/>
    <w:tmpl w:val="B46C4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846480"/>
    <w:multiLevelType w:val="multilevel"/>
    <w:tmpl w:val="AD901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6238DC"/>
    <w:multiLevelType w:val="multilevel"/>
    <w:tmpl w:val="4432A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D4314D"/>
    <w:multiLevelType w:val="multilevel"/>
    <w:tmpl w:val="2CAC0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0C54FA"/>
    <w:multiLevelType w:val="hybridMultilevel"/>
    <w:tmpl w:val="5DC85878"/>
    <w:lvl w:ilvl="0" w:tplc="CB82F854">
      <w:start w:val="1"/>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38">
    <w:nsid w:val="7F536F86"/>
    <w:multiLevelType w:val="hybridMultilevel"/>
    <w:tmpl w:val="35ECEFEE"/>
    <w:lvl w:ilvl="0" w:tplc="0419000F">
      <w:start w:val="1"/>
      <w:numFmt w:val="decimal"/>
      <w:lvlText w:val="%1."/>
      <w:lvlJc w:val="left"/>
      <w:pPr>
        <w:ind w:left="4613"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24"/>
  </w:num>
  <w:num w:numId="2">
    <w:abstractNumId w:val="30"/>
  </w:num>
  <w:num w:numId="3">
    <w:abstractNumId w:val="36"/>
  </w:num>
  <w:num w:numId="4">
    <w:abstractNumId w:val="29"/>
  </w:num>
  <w:num w:numId="5">
    <w:abstractNumId w:val="35"/>
  </w:num>
  <w:num w:numId="6">
    <w:abstractNumId w:val="33"/>
  </w:num>
  <w:num w:numId="7">
    <w:abstractNumId w:val="34"/>
  </w:num>
  <w:num w:numId="8">
    <w:abstractNumId w:val="32"/>
  </w:num>
  <w:num w:numId="9">
    <w:abstractNumId w:val="27"/>
  </w:num>
  <w:num w:numId="10">
    <w:abstractNumId w:val="28"/>
  </w:num>
  <w:num w:numId="11">
    <w:abstractNumId w:val="31"/>
  </w:num>
  <w:num w:numId="12">
    <w:abstractNumId w:val="37"/>
  </w:num>
  <w:num w:numId="13">
    <w:abstractNumId w:val="38"/>
  </w:num>
  <w:num w:numId="14">
    <w:abstractNumId w:val="25"/>
  </w:num>
  <w:num w:numId="1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7A6"/>
    <w:rsid w:val="0001632F"/>
    <w:rsid w:val="00016878"/>
    <w:rsid w:val="00025E67"/>
    <w:rsid w:val="00041D28"/>
    <w:rsid w:val="000458E8"/>
    <w:rsid w:val="00051763"/>
    <w:rsid w:val="00051AFB"/>
    <w:rsid w:val="00062483"/>
    <w:rsid w:val="00066436"/>
    <w:rsid w:val="00071101"/>
    <w:rsid w:val="00086A8F"/>
    <w:rsid w:val="000A5A1C"/>
    <w:rsid w:val="000B4DEE"/>
    <w:rsid w:val="000F4CC6"/>
    <w:rsid w:val="000F722F"/>
    <w:rsid w:val="00137F2D"/>
    <w:rsid w:val="00143C68"/>
    <w:rsid w:val="00155BAE"/>
    <w:rsid w:val="00183C89"/>
    <w:rsid w:val="00184BDB"/>
    <w:rsid w:val="001903A8"/>
    <w:rsid w:val="00194B3B"/>
    <w:rsid w:val="00195315"/>
    <w:rsid w:val="001A0236"/>
    <w:rsid w:val="001A56FC"/>
    <w:rsid w:val="001C7AFD"/>
    <w:rsid w:val="001D39E0"/>
    <w:rsid w:val="001D3EA0"/>
    <w:rsid w:val="001F0DEC"/>
    <w:rsid w:val="002003C3"/>
    <w:rsid w:val="00210D02"/>
    <w:rsid w:val="00211ED4"/>
    <w:rsid w:val="00217D0E"/>
    <w:rsid w:val="00220BCC"/>
    <w:rsid w:val="0022204A"/>
    <w:rsid w:val="002717B6"/>
    <w:rsid w:val="002A1FE8"/>
    <w:rsid w:val="002A7CF8"/>
    <w:rsid w:val="002B024C"/>
    <w:rsid w:val="002B16C9"/>
    <w:rsid w:val="002B36A5"/>
    <w:rsid w:val="002D1A26"/>
    <w:rsid w:val="002D59F2"/>
    <w:rsid w:val="002D6E89"/>
    <w:rsid w:val="002E3586"/>
    <w:rsid w:val="002E598E"/>
    <w:rsid w:val="002F41B5"/>
    <w:rsid w:val="00301E8B"/>
    <w:rsid w:val="0033451E"/>
    <w:rsid w:val="00344352"/>
    <w:rsid w:val="00357B34"/>
    <w:rsid w:val="00382B16"/>
    <w:rsid w:val="003A4B7A"/>
    <w:rsid w:val="003B68C9"/>
    <w:rsid w:val="003B7174"/>
    <w:rsid w:val="003B782B"/>
    <w:rsid w:val="00403934"/>
    <w:rsid w:val="00405894"/>
    <w:rsid w:val="00420FB9"/>
    <w:rsid w:val="00424693"/>
    <w:rsid w:val="004442D9"/>
    <w:rsid w:val="00457478"/>
    <w:rsid w:val="0046014B"/>
    <w:rsid w:val="00474A10"/>
    <w:rsid w:val="004750D4"/>
    <w:rsid w:val="00492BFF"/>
    <w:rsid w:val="004B27C9"/>
    <w:rsid w:val="004B3140"/>
    <w:rsid w:val="004B7452"/>
    <w:rsid w:val="004C5D57"/>
    <w:rsid w:val="004D4A4B"/>
    <w:rsid w:val="004F5500"/>
    <w:rsid w:val="0050134D"/>
    <w:rsid w:val="00503129"/>
    <w:rsid w:val="0051245A"/>
    <w:rsid w:val="005326B8"/>
    <w:rsid w:val="0054449D"/>
    <w:rsid w:val="00554795"/>
    <w:rsid w:val="00561D29"/>
    <w:rsid w:val="00570174"/>
    <w:rsid w:val="00574645"/>
    <w:rsid w:val="00575404"/>
    <w:rsid w:val="005909E6"/>
    <w:rsid w:val="00591A5C"/>
    <w:rsid w:val="005D6CC7"/>
    <w:rsid w:val="005F3A2E"/>
    <w:rsid w:val="006210C4"/>
    <w:rsid w:val="0063735E"/>
    <w:rsid w:val="00640D77"/>
    <w:rsid w:val="006538A2"/>
    <w:rsid w:val="00654B93"/>
    <w:rsid w:val="006570D7"/>
    <w:rsid w:val="00666EB6"/>
    <w:rsid w:val="00670671"/>
    <w:rsid w:val="006936AF"/>
    <w:rsid w:val="00696103"/>
    <w:rsid w:val="006B7DCC"/>
    <w:rsid w:val="006F58F4"/>
    <w:rsid w:val="00707A96"/>
    <w:rsid w:val="0071594B"/>
    <w:rsid w:val="00730321"/>
    <w:rsid w:val="00741718"/>
    <w:rsid w:val="00744262"/>
    <w:rsid w:val="00751B32"/>
    <w:rsid w:val="00766812"/>
    <w:rsid w:val="0077384A"/>
    <w:rsid w:val="007802B5"/>
    <w:rsid w:val="0079622A"/>
    <w:rsid w:val="007A1E60"/>
    <w:rsid w:val="007A730A"/>
    <w:rsid w:val="007C40CB"/>
    <w:rsid w:val="007E46F2"/>
    <w:rsid w:val="00804FE6"/>
    <w:rsid w:val="00805242"/>
    <w:rsid w:val="008125AE"/>
    <w:rsid w:val="00832C48"/>
    <w:rsid w:val="00842A0B"/>
    <w:rsid w:val="008478A1"/>
    <w:rsid w:val="008536C8"/>
    <w:rsid w:val="00862F23"/>
    <w:rsid w:val="00865B82"/>
    <w:rsid w:val="008749F3"/>
    <w:rsid w:val="00881070"/>
    <w:rsid w:val="0088344C"/>
    <w:rsid w:val="00887550"/>
    <w:rsid w:val="00890FCC"/>
    <w:rsid w:val="008B18DB"/>
    <w:rsid w:val="008C50EC"/>
    <w:rsid w:val="008D2CB9"/>
    <w:rsid w:val="008D42E6"/>
    <w:rsid w:val="008E24E2"/>
    <w:rsid w:val="008E2D15"/>
    <w:rsid w:val="008E5864"/>
    <w:rsid w:val="008F74E2"/>
    <w:rsid w:val="00910722"/>
    <w:rsid w:val="009177F0"/>
    <w:rsid w:val="009340DA"/>
    <w:rsid w:val="00945859"/>
    <w:rsid w:val="009638BB"/>
    <w:rsid w:val="00965246"/>
    <w:rsid w:val="0097007F"/>
    <w:rsid w:val="009B0260"/>
    <w:rsid w:val="009B2597"/>
    <w:rsid w:val="009B67A6"/>
    <w:rsid w:val="009C1349"/>
    <w:rsid w:val="009D265B"/>
    <w:rsid w:val="009D26DF"/>
    <w:rsid w:val="009E0F56"/>
    <w:rsid w:val="009E4E94"/>
    <w:rsid w:val="009F309D"/>
    <w:rsid w:val="00A24DF5"/>
    <w:rsid w:val="00A25EBB"/>
    <w:rsid w:val="00A31EF4"/>
    <w:rsid w:val="00A3691B"/>
    <w:rsid w:val="00A436A9"/>
    <w:rsid w:val="00A455C4"/>
    <w:rsid w:val="00A54E3E"/>
    <w:rsid w:val="00A7126B"/>
    <w:rsid w:val="00A801C2"/>
    <w:rsid w:val="00A85B80"/>
    <w:rsid w:val="00A90C26"/>
    <w:rsid w:val="00A94502"/>
    <w:rsid w:val="00AA5BD3"/>
    <w:rsid w:val="00AB292C"/>
    <w:rsid w:val="00AB7047"/>
    <w:rsid w:val="00AE44D7"/>
    <w:rsid w:val="00AF3BD4"/>
    <w:rsid w:val="00AF5C2B"/>
    <w:rsid w:val="00B16148"/>
    <w:rsid w:val="00B25FF0"/>
    <w:rsid w:val="00B30EBE"/>
    <w:rsid w:val="00B42703"/>
    <w:rsid w:val="00B42882"/>
    <w:rsid w:val="00B4561C"/>
    <w:rsid w:val="00B54901"/>
    <w:rsid w:val="00B62320"/>
    <w:rsid w:val="00B6631A"/>
    <w:rsid w:val="00B84CB5"/>
    <w:rsid w:val="00BE55CA"/>
    <w:rsid w:val="00BE6E6C"/>
    <w:rsid w:val="00C02DFD"/>
    <w:rsid w:val="00C21563"/>
    <w:rsid w:val="00C30AB8"/>
    <w:rsid w:val="00C441D5"/>
    <w:rsid w:val="00C83A67"/>
    <w:rsid w:val="00CB41DA"/>
    <w:rsid w:val="00CB6731"/>
    <w:rsid w:val="00CC4823"/>
    <w:rsid w:val="00CD66D8"/>
    <w:rsid w:val="00CE37B6"/>
    <w:rsid w:val="00CE78CF"/>
    <w:rsid w:val="00D130D4"/>
    <w:rsid w:val="00D14CCE"/>
    <w:rsid w:val="00D30C73"/>
    <w:rsid w:val="00D51F0E"/>
    <w:rsid w:val="00D63D1F"/>
    <w:rsid w:val="00D83148"/>
    <w:rsid w:val="00D8434C"/>
    <w:rsid w:val="00D90970"/>
    <w:rsid w:val="00DA77E5"/>
    <w:rsid w:val="00DD69BF"/>
    <w:rsid w:val="00DE2186"/>
    <w:rsid w:val="00DE34E5"/>
    <w:rsid w:val="00DF15EE"/>
    <w:rsid w:val="00DF18D5"/>
    <w:rsid w:val="00E07487"/>
    <w:rsid w:val="00E1123F"/>
    <w:rsid w:val="00E20E93"/>
    <w:rsid w:val="00E26594"/>
    <w:rsid w:val="00E32613"/>
    <w:rsid w:val="00E670F7"/>
    <w:rsid w:val="00E73BA6"/>
    <w:rsid w:val="00E847DB"/>
    <w:rsid w:val="00E8536A"/>
    <w:rsid w:val="00E9242E"/>
    <w:rsid w:val="00EA3B24"/>
    <w:rsid w:val="00EA585F"/>
    <w:rsid w:val="00EB4BE2"/>
    <w:rsid w:val="00EC4306"/>
    <w:rsid w:val="00ED5C86"/>
    <w:rsid w:val="00EE0341"/>
    <w:rsid w:val="00EF389E"/>
    <w:rsid w:val="00F050AB"/>
    <w:rsid w:val="00F20721"/>
    <w:rsid w:val="00F4324D"/>
    <w:rsid w:val="00F442ED"/>
    <w:rsid w:val="00F524C3"/>
    <w:rsid w:val="00F546EB"/>
    <w:rsid w:val="00F66883"/>
    <w:rsid w:val="00F80B96"/>
    <w:rsid w:val="00F94B4B"/>
    <w:rsid w:val="00FA425F"/>
    <w:rsid w:val="00FA6100"/>
    <w:rsid w:val="00FB1F2C"/>
    <w:rsid w:val="00FB3FE3"/>
    <w:rsid w:val="00FC7FB2"/>
    <w:rsid w:val="00FF6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6">
    <w:name w:val="heading 6"/>
    <w:basedOn w:val="a"/>
    <w:next w:val="a"/>
    <w:qFormat/>
    <w:pPr>
      <w:keepNext/>
      <w:numPr>
        <w:ilvl w:val="5"/>
        <w:numId w:val="1"/>
      </w:numPr>
      <w:jc w:val="center"/>
      <w:outlineLvl w:val="5"/>
    </w:pPr>
    <w:rPr>
      <w:b/>
      <w:sz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Univers" w:hAnsi="Univers"/>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sz w:val="28"/>
      <w:szCs w:val="28"/>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cs="OpenSymbol"/>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cs="OpenSymbol"/>
    </w:rPr>
  </w:style>
  <w:style w:type="character" w:customStyle="1" w:styleId="WW8Num7z0">
    <w:name w:val="WW8Num7z0"/>
    <w:rPr>
      <w:sz w:val="28"/>
      <w:szCs w:val="28"/>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sz w:val="28"/>
      <w:szCs w:val="28"/>
    </w:rPr>
  </w:style>
  <w:style w:type="character" w:customStyle="1" w:styleId="WW8Num9z0">
    <w:name w:val="WW8Num9z0"/>
    <w:rPr>
      <w:rFonts w:ascii="Symbol" w:hAnsi="Symbol" w:cs="OpenSymbol"/>
    </w:rPr>
  </w:style>
  <w:style w:type="character" w:customStyle="1" w:styleId="WW8Num10z0">
    <w:name w:val="WW8Num10z0"/>
    <w:rPr>
      <w:rFonts w:ascii="Symbol" w:hAnsi="Symbol" w:cs="OpenSymbol"/>
    </w:rPr>
  </w:style>
  <w:style w:type="character" w:customStyle="1" w:styleId="WW8Num11z0">
    <w:name w:val="WW8Num11z0"/>
    <w:rPr>
      <w:rFonts w:ascii="Times New Roman" w:hAnsi="Times New Roman"/>
      <w:sz w:val="28"/>
      <w:szCs w:val="28"/>
    </w:rPr>
  </w:style>
  <w:style w:type="character" w:customStyle="1" w:styleId="WW8Num12z0">
    <w:name w:val="WW8Num12z0"/>
    <w:rPr>
      <w:rFonts w:ascii="Times New Roman" w:hAnsi="Times New Roman"/>
      <w:sz w:val="28"/>
      <w:szCs w:val="28"/>
    </w:rPr>
  </w:style>
  <w:style w:type="character" w:customStyle="1" w:styleId="WW8Num13z0">
    <w:name w:val="WW8Num13z0"/>
    <w:rPr>
      <w:rFonts w:ascii="Univers" w:hAnsi="Univers"/>
    </w:rPr>
  </w:style>
  <w:style w:type="character" w:customStyle="1" w:styleId="WW8Num14z0">
    <w:name w:val="WW8Num14z0"/>
    <w:rPr>
      <w:rFonts w:ascii="Times New Roman" w:hAnsi="Times New Roman"/>
      <w:sz w:val="28"/>
      <w:szCs w:val="28"/>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Univers" w:hAnsi="Univers"/>
      <w:sz w:val="20"/>
    </w:rPr>
  </w:style>
  <w:style w:type="character" w:customStyle="1" w:styleId="WW8Num17z0">
    <w:name w:val="WW8Num17z0"/>
    <w:rPr>
      <w:rFonts w:ascii="Symbol" w:hAnsi="Symbol"/>
      <w:sz w:val="20"/>
    </w:rPr>
  </w:style>
  <w:style w:type="character" w:customStyle="1" w:styleId="WW8Num17z1">
    <w:name w:val="WW8Num17z1"/>
    <w:rPr>
      <w:rFonts w:ascii="Courier New" w:hAnsi="Courier New"/>
      <w:sz w:val="20"/>
    </w:rPr>
  </w:style>
  <w:style w:type="character" w:customStyle="1" w:styleId="WW8Num17z2">
    <w:name w:val="WW8Num17z2"/>
    <w:rPr>
      <w:rFonts w:ascii="Wingdings" w:hAnsi="Wingdings"/>
      <w:sz w:val="20"/>
    </w:rPr>
  </w:style>
  <w:style w:type="character" w:customStyle="1" w:styleId="WW8Num18z0">
    <w:name w:val="WW8Num18z0"/>
    <w:rPr>
      <w:rFonts w:ascii="Univers" w:hAnsi="Univers"/>
      <w:sz w:val="20"/>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eastAsia="Times New Roman"/>
      <w:i w:val="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0">
    <w:name w:val="WW8Num21z0"/>
    <w:rPr>
      <w:rFonts w:ascii="Univers" w:hAnsi="Univers"/>
      <w:sz w:val="20"/>
    </w:rPr>
  </w:style>
  <w:style w:type="character" w:customStyle="1" w:styleId="WW8Num21z1">
    <w:name w:val="WW8Num21z1"/>
    <w:rPr>
      <w:rFonts w:ascii="Courier New" w:hAnsi="Courier New"/>
      <w:sz w:val="20"/>
    </w:rPr>
  </w:style>
  <w:style w:type="character" w:customStyle="1" w:styleId="WW8Num21z2">
    <w:name w:val="WW8Num21z2"/>
    <w:rPr>
      <w:rFonts w:ascii="Wingdings" w:hAnsi="Wingdings"/>
      <w:sz w:val="20"/>
    </w:rPr>
  </w:style>
  <w:style w:type="character" w:customStyle="1" w:styleId="WW8Num22z0">
    <w:name w:val="WW8Num22z0"/>
    <w:rPr>
      <w:rFonts w:ascii="Univers" w:hAnsi="Univers"/>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3z0">
    <w:name w:val="WW8Num23z0"/>
    <w:rPr>
      <w:rFonts w:ascii="Univers" w:hAnsi="Univers"/>
    </w:rPr>
  </w:style>
  <w:style w:type="character" w:customStyle="1" w:styleId="WW8Num24z0">
    <w:name w:val="WW8Num24z0"/>
    <w:rPr>
      <w:rFonts w:ascii="Symbol" w:hAnsi="Symbol"/>
      <w:sz w:val="20"/>
    </w:rPr>
  </w:style>
  <w:style w:type="character" w:customStyle="1" w:styleId="Absatz-Standardschriftart">
    <w:name w:val="Absatz-Standardschriftart"/>
  </w:style>
  <w:style w:type="character" w:customStyle="1" w:styleId="WW8Num13z1">
    <w:name w:val="WW8Num13z1"/>
    <w:rPr>
      <w:rFonts w:ascii="Times New Roman" w:hAnsi="Times New Roman"/>
      <w:sz w:val="28"/>
      <w:szCs w:val="28"/>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sz w:val="20"/>
    </w:rPr>
  </w:style>
  <w:style w:type="character" w:customStyle="1" w:styleId="WW8Num24z2">
    <w:name w:val="WW8Num24z2"/>
    <w:rPr>
      <w:rFonts w:ascii="Wingdings" w:hAnsi="Wingdings"/>
      <w:sz w:val="20"/>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Univers" w:hAnsi="Univers"/>
      <w:sz w:val="20"/>
    </w:rPr>
  </w:style>
  <w:style w:type="character" w:customStyle="1" w:styleId="WW8Num26z1">
    <w:name w:val="WW8Num26z1"/>
    <w:rPr>
      <w:rFonts w:ascii="Courier New" w:hAnsi="Courier New"/>
      <w:sz w:val="20"/>
    </w:rPr>
  </w:style>
  <w:style w:type="character" w:customStyle="1" w:styleId="WW8Num26z2">
    <w:name w:val="WW8Num26z2"/>
    <w:rPr>
      <w:rFonts w:ascii="Wingdings" w:hAnsi="Wingdings"/>
      <w:sz w:val="20"/>
    </w:rPr>
  </w:style>
  <w:style w:type="character" w:customStyle="1" w:styleId="WW8Num27z0">
    <w:name w:val="WW8Num27z0"/>
    <w:rPr>
      <w:rFonts w:ascii="Univers" w:hAnsi="Univers"/>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Univers" w:hAnsi="Univers"/>
      <w:sz w:val="20"/>
    </w:rPr>
  </w:style>
  <w:style w:type="character" w:customStyle="1" w:styleId="WW8Num28z1">
    <w:name w:val="WW8Num28z1"/>
    <w:rPr>
      <w:rFonts w:ascii="Courier New" w:hAnsi="Courier New"/>
      <w:sz w:val="20"/>
    </w:rPr>
  </w:style>
  <w:style w:type="character" w:customStyle="1" w:styleId="WW8Num28z2">
    <w:name w:val="WW8Num28z2"/>
    <w:rPr>
      <w:rFonts w:ascii="Wingdings" w:hAnsi="Wingdings"/>
      <w:sz w:val="20"/>
    </w:rPr>
  </w:style>
  <w:style w:type="character" w:customStyle="1" w:styleId="WW8Num29z0">
    <w:name w:val="WW8Num29z0"/>
    <w:rPr>
      <w:rFonts w:ascii="Univers" w:hAnsi="Univer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0z0">
    <w:name w:val="WW8Num30z0"/>
    <w:rPr>
      <w:rFonts w:ascii="Times New Roman" w:hAnsi="Times New Roman" w:cs="Times New Roman"/>
    </w:rPr>
  </w:style>
  <w:style w:type="character" w:customStyle="1" w:styleId="WW8Num31z0">
    <w:name w:val="WW8Num31z0"/>
    <w:rPr>
      <w:rFonts w:ascii="Univers" w:hAnsi="Univer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Univers" w:hAnsi="Univer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eastAsia="Times New Roman"/>
      <w:i w:val="0"/>
    </w:rPr>
  </w:style>
  <w:style w:type="character" w:customStyle="1" w:styleId="WW8Num34z0">
    <w:name w:val="WW8Num34z0"/>
    <w:rPr>
      <w:rFonts w:ascii="Univers" w:hAnsi="Univer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Univers" w:hAnsi="Univer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Univers" w:hAnsi="Univers"/>
      <w:sz w:val="20"/>
    </w:rPr>
  </w:style>
  <w:style w:type="character" w:customStyle="1" w:styleId="WW8Num36z1">
    <w:name w:val="WW8Num36z1"/>
    <w:rPr>
      <w:rFonts w:ascii="Courier New" w:hAnsi="Courier New"/>
      <w:sz w:val="20"/>
    </w:rPr>
  </w:style>
  <w:style w:type="character" w:customStyle="1" w:styleId="WW8Num36z2">
    <w:name w:val="WW8Num36z2"/>
    <w:rPr>
      <w:rFonts w:ascii="Wingdings" w:hAnsi="Wingdings"/>
      <w:sz w:val="20"/>
    </w:rPr>
  </w:style>
  <w:style w:type="character" w:customStyle="1" w:styleId="WW8Num37z0">
    <w:name w:val="WW8Num37z0"/>
    <w:rPr>
      <w:rFonts w:ascii="Univers" w:hAnsi="Univers"/>
      <w:sz w:val="20"/>
    </w:rPr>
  </w:style>
  <w:style w:type="character" w:customStyle="1" w:styleId="WW8Num37z1">
    <w:name w:val="WW8Num37z1"/>
    <w:rPr>
      <w:rFonts w:ascii="Courier New" w:hAnsi="Courier New"/>
      <w:sz w:val="20"/>
    </w:rPr>
  </w:style>
  <w:style w:type="character" w:customStyle="1" w:styleId="WW8Num37z2">
    <w:name w:val="WW8Num37z2"/>
    <w:rPr>
      <w:rFonts w:ascii="Wingdings" w:hAnsi="Wingdings"/>
      <w:sz w:val="20"/>
    </w:rPr>
  </w:style>
  <w:style w:type="character" w:customStyle="1" w:styleId="WW8Num38z0">
    <w:name w:val="WW8Num38z0"/>
    <w:rPr>
      <w:rFonts w:ascii="Times New Roman" w:hAnsi="Times New Roman" w:cs="Times New Roman"/>
    </w:rPr>
  </w:style>
  <w:style w:type="character" w:customStyle="1" w:styleId="WW8Num39z0">
    <w:name w:val="WW8Num39z0"/>
    <w:rPr>
      <w:rFonts w:ascii="Univers" w:hAnsi="Univers"/>
      <w:sz w:val="20"/>
    </w:rPr>
  </w:style>
  <w:style w:type="character" w:customStyle="1" w:styleId="WW8Num39z1">
    <w:name w:val="WW8Num39z1"/>
    <w:rPr>
      <w:rFonts w:ascii="Courier New" w:hAnsi="Courier New"/>
      <w:sz w:val="20"/>
    </w:rPr>
  </w:style>
  <w:style w:type="character" w:customStyle="1" w:styleId="WW8Num39z2">
    <w:name w:val="WW8Num39z2"/>
    <w:rPr>
      <w:rFonts w:ascii="Wingdings" w:hAnsi="Wingdings"/>
      <w:sz w:val="20"/>
    </w:rPr>
  </w:style>
  <w:style w:type="character" w:customStyle="1" w:styleId="WW8Num40z0">
    <w:name w:val="WW8Num40z0"/>
    <w:rPr>
      <w:rFonts w:ascii="Univers" w:hAnsi="Univer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Univers" w:hAnsi="Univers"/>
      <w:sz w:val="20"/>
    </w:rPr>
  </w:style>
  <w:style w:type="character" w:customStyle="1" w:styleId="WW8Num41z1">
    <w:name w:val="WW8Num41z1"/>
    <w:rPr>
      <w:rFonts w:ascii="Courier New" w:hAnsi="Courier New"/>
      <w:sz w:val="20"/>
    </w:rPr>
  </w:style>
  <w:style w:type="character" w:customStyle="1" w:styleId="WW8Num41z2">
    <w:name w:val="WW8Num41z2"/>
    <w:rPr>
      <w:rFonts w:ascii="Wingdings" w:hAnsi="Wingdings"/>
      <w:sz w:val="20"/>
    </w:rPr>
  </w:style>
  <w:style w:type="character" w:customStyle="1" w:styleId="WW8Num42z0">
    <w:name w:val="WW8Num42z0"/>
    <w:rPr>
      <w:rFonts w:ascii="Symbol" w:hAnsi="Symbol"/>
      <w:sz w:val="20"/>
    </w:rPr>
  </w:style>
  <w:style w:type="character" w:customStyle="1" w:styleId="WW8Num42z1">
    <w:name w:val="WW8Num42z1"/>
    <w:rPr>
      <w:rFonts w:ascii="Courier New" w:hAnsi="Courier New"/>
      <w:sz w:val="20"/>
    </w:rPr>
  </w:style>
  <w:style w:type="character" w:customStyle="1" w:styleId="WW8Num42z2">
    <w:name w:val="WW8Num42z2"/>
    <w:rPr>
      <w:rFonts w:ascii="Wingdings" w:hAnsi="Wingdings"/>
      <w:sz w:val="20"/>
    </w:rPr>
  </w:style>
  <w:style w:type="character" w:customStyle="1" w:styleId="WW8Num43z0">
    <w:name w:val="WW8Num43z0"/>
    <w:rPr>
      <w:rFonts w:ascii="Univers" w:hAnsi="Univers"/>
      <w:sz w:val="20"/>
    </w:rPr>
  </w:style>
  <w:style w:type="character" w:customStyle="1" w:styleId="WW8Num43z1">
    <w:name w:val="WW8Num43z1"/>
    <w:rPr>
      <w:rFonts w:ascii="Courier New" w:hAnsi="Courier New"/>
      <w:sz w:val="20"/>
    </w:rPr>
  </w:style>
  <w:style w:type="character" w:customStyle="1" w:styleId="WW8Num43z2">
    <w:name w:val="WW8Num43z2"/>
    <w:rPr>
      <w:rFonts w:ascii="Wingdings" w:hAnsi="Wingdings"/>
      <w:sz w:val="20"/>
    </w:rPr>
  </w:style>
  <w:style w:type="character" w:customStyle="1" w:styleId="WW8Num44z0">
    <w:name w:val="WW8Num44z0"/>
    <w:rPr>
      <w:rFonts w:ascii="Univers" w:hAnsi="Univers"/>
      <w:sz w:val="20"/>
    </w:rPr>
  </w:style>
  <w:style w:type="character" w:customStyle="1" w:styleId="WW8Num44z1">
    <w:name w:val="WW8Num44z1"/>
    <w:rPr>
      <w:rFonts w:ascii="Courier New" w:hAnsi="Courier New"/>
      <w:sz w:val="20"/>
    </w:rPr>
  </w:style>
  <w:style w:type="character" w:customStyle="1" w:styleId="WW8Num44z2">
    <w:name w:val="WW8Num44z2"/>
    <w:rPr>
      <w:rFonts w:ascii="Wingdings" w:hAnsi="Wingdings"/>
      <w:sz w:val="20"/>
    </w:rPr>
  </w:style>
  <w:style w:type="character" w:customStyle="1" w:styleId="WW8Num45z0">
    <w:name w:val="WW8Num45z0"/>
    <w:rPr>
      <w:rFonts w:ascii="Univers" w:hAnsi="Univers"/>
      <w:sz w:val="20"/>
    </w:rPr>
  </w:style>
  <w:style w:type="character" w:customStyle="1" w:styleId="WW8Num45z1">
    <w:name w:val="WW8Num45z1"/>
    <w:rPr>
      <w:rFonts w:ascii="Courier New" w:hAnsi="Courier New"/>
      <w:sz w:val="20"/>
    </w:rPr>
  </w:style>
  <w:style w:type="character" w:customStyle="1" w:styleId="WW8Num45z2">
    <w:name w:val="WW8Num45z2"/>
    <w:rPr>
      <w:rFonts w:ascii="Wingdings" w:hAnsi="Wingdings"/>
      <w:sz w:val="20"/>
    </w:rPr>
  </w:style>
  <w:style w:type="character" w:customStyle="1" w:styleId="WW8Num46z0">
    <w:name w:val="WW8Num46z0"/>
    <w:rPr>
      <w:rFonts w:ascii="Symbol" w:hAnsi="Symbol"/>
      <w:sz w:val="20"/>
    </w:rPr>
  </w:style>
  <w:style w:type="character" w:customStyle="1" w:styleId="WW8Num46z1">
    <w:name w:val="WW8Num46z1"/>
    <w:rPr>
      <w:rFonts w:ascii="Courier New" w:hAnsi="Courier New"/>
      <w:sz w:val="20"/>
    </w:rPr>
  </w:style>
  <w:style w:type="character" w:customStyle="1" w:styleId="WW8Num46z2">
    <w:name w:val="WW8Num46z2"/>
    <w:rPr>
      <w:rFonts w:ascii="Wingdings" w:hAnsi="Wingdings"/>
      <w:sz w:val="20"/>
    </w:rPr>
  </w:style>
  <w:style w:type="character" w:customStyle="1" w:styleId="WW8Num47z0">
    <w:name w:val="WW8Num47z0"/>
    <w:rPr>
      <w:rFonts w:ascii="Univers" w:hAnsi="Univers"/>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0">
    <w:name w:val="WW8Num48z0"/>
    <w:rPr>
      <w:rFonts w:ascii="Univers" w:hAnsi="Univers"/>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8z3">
    <w:name w:val="WW8Num48z3"/>
    <w:rPr>
      <w:rFonts w:ascii="Symbol" w:hAnsi="Symbol"/>
    </w:rPr>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1">
    <w:name w:val="Основной шрифт абзаца1"/>
  </w:style>
  <w:style w:type="character" w:styleId="a3">
    <w:name w:val="Hyperlink"/>
    <w:semiHidden/>
    <w:rPr>
      <w:color w:val="0000FF"/>
      <w:u w:val="single"/>
    </w:rPr>
  </w:style>
  <w:style w:type="character" w:styleId="a4">
    <w:name w:val="page number"/>
    <w:basedOn w:val="1"/>
    <w:semiHidden/>
  </w:style>
  <w:style w:type="paragraph" w:customStyle="1" w:styleId="a5">
    <w:name w:val="Заголовок"/>
    <w:basedOn w:val="a"/>
    <w:next w:val="a6"/>
    <w:pPr>
      <w:keepNext/>
      <w:spacing w:before="240" w:after="120"/>
    </w:pPr>
    <w:rPr>
      <w:rFonts w:ascii="Arial" w:hAnsi="Arial" w:cs="Tahoma"/>
      <w:sz w:val="28"/>
      <w:szCs w:val="28"/>
    </w:rPr>
  </w:style>
  <w:style w:type="paragraph" w:styleId="a6">
    <w:name w:val="Body Text"/>
    <w:basedOn w:val="a"/>
    <w:semiHidden/>
    <w:pPr>
      <w:spacing w:after="120"/>
    </w:pPr>
  </w:style>
  <w:style w:type="paragraph" w:styleId="a7">
    <w:name w:val="List"/>
    <w:basedOn w:val="a6"/>
    <w:semiHidden/>
    <w:rPr>
      <w:rFonts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8">
    <w:name w:val="Title"/>
    <w:basedOn w:val="a5"/>
    <w:next w:val="a9"/>
    <w:qFormat/>
  </w:style>
  <w:style w:type="paragraph" w:styleId="a9">
    <w:name w:val="Subtitle"/>
    <w:basedOn w:val="a5"/>
    <w:next w:val="a6"/>
    <w:qFormat/>
    <w:pPr>
      <w:jc w:val="center"/>
    </w:pPr>
    <w:rPr>
      <w:i/>
      <w:iC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2TimesNewRoman">
    <w:name w:val="Стиль Заголовок 2 + Times New Roman По ширине"/>
    <w:basedOn w:val="2"/>
    <w:pPr>
      <w:numPr>
        <w:ilvl w:val="0"/>
        <w:numId w:val="0"/>
      </w:numPr>
      <w:spacing w:after="240"/>
      <w:jc w:val="both"/>
    </w:pPr>
    <w:rPr>
      <w:rFonts w:ascii="Times New Roman" w:hAnsi="Times New Roman" w:cs="Times New Roman"/>
      <w:szCs w:val="20"/>
    </w:rPr>
  </w:style>
  <w:style w:type="paragraph" w:customStyle="1" w:styleId="ConsPlusNormal">
    <w:name w:val="ConsPlusNormal"/>
    <w:pPr>
      <w:widowControl w:val="0"/>
      <w:suppressAutoHyphens/>
      <w:autoSpaceDE w:val="0"/>
      <w:ind w:firstLine="720"/>
    </w:pPr>
    <w:rPr>
      <w:rFonts w:ascii="Arial" w:eastAsia="Arial" w:hAnsi="Arial" w:cs="Arial"/>
      <w:kern w:val="1"/>
      <w:lang w:eastAsia="ar-SA"/>
    </w:rPr>
  </w:style>
  <w:style w:type="paragraph" w:customStyle="1" w:styleId="31">
    <w:name w:val="Основной текст 31"/>
    <w:basedOn w:val="a"/>
    <w:pPr>
      <w:spacing w:after="120"/>
    </w:pPr>
    <w:rPr>
      <w:sz w:val="16"/>
      <w:szCs w:val="16"/>
    </w:rPr>
  </w:style>
  <w:style w:type="paragraph" w:styleId="ac">
    <w:name w:val="header"/>
    <w:basedOn w:val="a"/>
    <w:semiHidden/>
    <w:pPr>
      <w:tabs>
        <w:tab w:val="center" w:pos="4677"/>
        <w:tab w:val="right" w:pos="9355"/>
      </w:tabs>
    </w:pPr>
  </w:style>
  <w:style w:type="paragraph" w:styleId="ad">
    <w:name w:val="footer"/>
    <w:basedOn w:val="a"/>
    <w:link w:val="ae"/>
    <w:uiPriority w:val="99"/>
    <w:pPr>
      <w:tabs>
        <w:tab w:val="center" w:pos="4677"/>
        <w:tab w:val="right" w:pos="9355"/>
      </w:tabs>
    </w:pPr>
  </w:style>
  <w:style w:type="paragraph" w:customStyle="1" w:styleId="ConsPlusNonformat">
    <w:name w:val="ConsPlusNonformat"/>
    <w:pPr>
      <w:widowControl w:val="0"/>
      <w:suppressAutoHyphens/>
      <w:autoSpaceDE w:val="0"/>
    </w:pPr>
    <w:rPr>
      <w:rFonts w:ascii="Courier New" w:eastAsia="Arial" w:hAnsi="Courier New" w:cs="Courier New"/>
      <w:kern w:val="1"/>
      <w:lang w:eastAsia="ar-SA"/>
    </w:rPr>
  </w:style>
  <w:style w:type="paragraph" w:customStyle="1" w:styleId="af">
    <w:name w:val="Содержимое врезки"/>
    <w:basedOn w:val="a6"/>
  </w:style>
  <w:style w:type="paragraph" w:styleId="af0">
    <w:name w:val="Normal (Web)"/>
    <w:basedOn w:val="a"/>
    <w:pPr>
      <w:widowControl/>
      <w:suppressAutoHyphens w:val="0"/>
      <w:spacing w:before="100" w:after="100"/>
    </w:pPr>
    <w:rPr>
      <w:rFonts w:eastAsia="Times New Roman"/>
    </w:rPr>
  </w:style>
  <w:style w:type="paragraph" w:styleId="af1">
    <w:name w:val="List Paragraph"/>
    <w:basedOn w:val="a"/>
    <w:uiPriority w:val="34"/>
    <w:qFormat/>
    <w:pPr>
      <w:widowControl/>
      <w:suppressAutoHyphens w:val="0"/>
      <w:spacing w:after="200" w:line="276" w:lineRule="auto"/>
      <w:ind w:left="720"/>
    </w:pPr>
    <w:rPr>
      <w:rFonts w:ascii="Calibri" w:eastAsia="Calibri" w:hAnsi="Calibri"/>
      <w:sz w:val="22"/>
      <w:szCs w:val="22"/>
    </w:rPr>
  </w:style>
  <w:style w:type="paragraph" w:customStyle="1" w:styleId="12">
    <w:name w:val="Название объекта1"/>
    <w:basedOn w:val="a"/>
    <w:next w:val="a"/>
    <w:rPr>
      <w:b/>
      <w:bCs/>
      <w:sz w:val="20"/>
      <w:szCs w:val="20"/>
    </w:rPr>
  </w:style>
  <w:style w:type="paragraph" w:customStyle="1" w:styleId="Default">
    <w:name w:val="Default"/>
    <w:basedOn w:val="a"/>
    <w:pPr>
      <w:autoSpaceDE w:val="0"/>
    </w:pPr>
    <w:rPr>
      <w:rFonts w:eastAsia="Times New Roman"/>
      <w:color w:val="000000"/>
    </w:rPr>
  </w:style>
  <w:style w:type="paragraph" w:styleId="23">
    <w:name w:val="Body Text 2"/>
    <w:basedOn w:val="a"/>
    <w:rsid w:val="00AB292C"/>
    <w:pPr>
      <w:widowControl/>
      <w:suppressAutoHyphens w:val="0"/>
      <w:spacing w:after="120" w:line="480" w:lineRule="auto"/>
    </w:pPr>
    <w:rPr>
      <w:rFonts w:eastAsia="Times New Roman"/>
      <w:kern w:val="0"/>
      <w:sz w:val="28"/>
      <w:szCs w:val="20"/>
      <w:lang w:eastAsia="ru-RU"/>
    </w:rPr>
  </w:style>
  <w:style w:type="paragraph" w:styleId="af2">
    <w:name w:val="Balloon Text"/>
    <w:basedOn w:val="a"/>
    <w:link w:val="af3"/>
    <w:uiPriority w:val="99"/>
    <w:semiHidden/>
    <w:unhideWhenUsed/>
    <w:rsid w:val="00DE34E5"/>
    <w:rPr>
      <w:rFonts w:ascii="Tahoma" w:hAnsi="Tahoma"/>
      <w:sz w:val="16"/>
      <w:szCs w:val="16"/>
    </w:rPr>
  </w:style>
  <w:style w:type="character" w:customStyle="1" w:styleId="af3">
    <w:name w:val="Текст выноски Знак"/>
    <w:link w:val="af2"/>
    <w:uiPriority w:val="99"/>
    <w:semiHidden/>
    <w:rsid w:val="00DE34E5"/>
    <w:rPr>
      <w:rFonts w:ascii="Tahoma" w:eastAsia="Andale Sans UI" w:hAnsi="Tahoma" w:cs="Tahoma"/>
      <w:kern w:val="1"/>
      <w:sz w:val="16"/>
      <w:szCs w:val="16"/>
      <w:lang w:eastAsia="ar-SA"/>
    </w:rPr>
  </w:style>
  <w:style w:type="character" w:customStyle="1" w:styleId="ae">
    <w:name w:val="Нижний колонтитул Знак"/>
    <w:link w:val="ad"/>
    <w:uiPriority w:val="99"/>
    <w:rsid w:val="00887550"/>
    <w:rPr>
      <w:rFonts w:eastAsia="Andale Sans UI"/>
      <w:kern w:val="1"/>
      <w:sz w:val="24"/>
      <w:szCs w:val="24"/>
      <w:lang w:eastAsia="ar-SA"/>
    </w:rPr>
  </w:style>
  <w:style w:type="character" w:customStyle="1" w:styleId="blk">
    <w:name w:val="blk"/>
    <w:basedOn w:val="a0"/>
    <w:rsid w:val="00066436"/>
  </w:style>
  <w:style w:type="paragraph" w:styleId="af4">
    <w:name w:val="footnote text"/>
    <w:basedOn w:val="a"/>
    <w:link w:val="af5"/>
    <w:uiPriority w:val="99"/>
    <w:semiHidden/>
    <w:unhideWhenUsed/>
    <w:rsid w:val="00804FE6"/>
    <w:pPr>
      <w:widowControl/>
      <w:suppressAutoHyphens w:val="0"/>
    </w:pPr>
    <w:rPr>
      <w:rFonts w:ascii="Calibri" w:eastAsia="Calibri" w:hAnsi="Calibri"/>
      <w:kern w:val="0"/>
      <w:sz w:val="20"/>
      <w:szCs w:val="20"/>
      <w:lang w:eastAsia="en-US"/>
    </w:rPr>
  </w:style>
  <w:style w:type="character" w:customStyle="1" w:styleId="af5">
    <w:name w:val="Текст сноски Знак"/>
    <w:link w:val="af4"/>
    <w:uiPriority w:val="99"/>
    <w:semiHidden/>
    <w:rsid w:val="00804FE6"/>
    <w:rPr>
      <w:rFonts w:ascii="Calibri" w:eastAsia="Calibri" w:hAnsi="Calibri"/>
      <w:lang w:eastAsia="en-US"/>
    </w:rPr>
  </w:style>
  <w:style w:type="character" w:styleId="af6">
    <w:name w:val="footnote reference"/>
    <w:uiPriority w:val="99"/>
    <w:semiHidden/>
    <w:unhideWhenUsed/>
    <w:rsid w:val="00804F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61955">
      <w:bodyDiv w:val="1"/>
      <w:marLeft w:val="0"/>
      <w:marRight w:val="0"/>
      <w:marTop w:val="0"/>
      <w:marBottom w:val="0"/>
      <w:divBdr>
        <w:top w:val="none" w:sz="0" w:space="0" w:color="auto"/>
        <w:left w:val="none" w:sz="0" w:space="0" w:color="auto"/>
        <w:bottom w:val="none" w:sz="0" w:space="0" w:color="auto"/>
        <w:right w:val="none" w:sz="0" w:space="0" w:color="auto"/>
      </w:divBdr>
      <w:divsChild>
        <w:div w:id="10767192">
          <w:marLeft w:val="0"/>
          <w:marRight w:val="0"/>
          <w:marTop w:val="120"/>
          <w:marBottom w:val="0"/>
          <w:divBdr>
            <w:top w:val="none" w:sz="0" w:space="0" w:color="auto"/>
            <w:left w:val="none" w:sz="0" w:space="0" w:color="auto"/>
            <w:bottom w:val="none" w:sz="0" w:space="0" w:color="auto"/>
            <w:right w:val="none" w:sz="0" w:space="0" w:color="auto"/>
          </w:divBdr>
        </w:div>
        <w:div w:id="167986705">
          <w:marLeft w:val="0"/>
          <w:marRight w:val="0"/>
          <w:marTop w:val="120"/>
          <w:marBottom w:val="0"/>
          <w:divBdr>
            <w:top w:val="none" w:sz="0" w:space="0" w:color="auto"/>
            <w:left w:val="none" w:sz="0" w:space="0" w:color="auto"/>
            <w:bottom w:val="none" w:sz="0" w:space="0" w:color="auto"/>
            <w:right w:val="none" w:sz="0" w:space="0" w:color="auto"/>
          </w:divBdr>
        </w:div>
        <w:div w:id="1525512003">
          <w:marLeft w:val="0"/>
          <w:marRight w:val="0"/>
          <w:marTop w:val="120"/>
          <w:marBottom w:val="0"/>
          <w:divBdr>
            <w:top w:val="none" w:sz="0" w:space="0" w:color="auto"/>
            <w:left w:val="none" w:sz="0" w:space="0" w:color="auto"/>
            <w:bottom w:val="none" w:sz="0" w:space="0" w:color="auto"/>
            <w:right w:val="none" w:sz="0" w:space="0" w:color="auto"/>
          </w:divBdr>
        </w:div>
        <w:div w:id="1770464001">
          <w:marLeft w:val="0"/>
          <w:marRight w:val="0"/>
          <w:marTop w:val="120"/>
          <w:marBottom w:val="0"/>
          <w:divBdr>
            <w:top w:val="none" w:sz="0" w:space="0" w:color="auto"/>
            <w:left w:val="none" w:sz="0" w:space="0" w:color="auto"/>
            <w:bottom w:val="none" w:sz="0" w:space="0" w:color="auto"/>
            <w:right w:val="none" w:sz="0" w:space="0" w:color="auto"/>
          </w:divBdr>
        </w:div>
      </w:divsChild>
    </w:div>
    <w:div w:id="779960484">
      <w:bodyDiv w:val="1"/>
      <w:marLeft w:val="0"/>
      <w:marRight w:val="0"/>
      <w:marTop w:val="0"/>
      <w:marBottom w:val="0"/>
      <w:divBdr>
        <w:top w:val="none" w:sz="0" w:space="0" w:color="auto"/>
        <w:left w:val="none" w:sz="0" w:space="0" w:color="auto"/>
        <w:bottom w:val="none" w:sz="0" w:space="0" w:color="auto"/>
        <w:right w:val="none" w:sz="0" w:space="0" w:color="auto"/>
      </w:divBdr>
      <w:divsChild>
        <w:div w:id="93717782">
          <w:marLeft w:val="0"/>
          <w:marRight w:val="0"/>
          <w:marTop w:val="120"/>
          <w:marBottom w:val="0"/>
          <w:divBdr>
            <w:top w:val="none" w:sz="0" w:space="0" w:color="auto"/>
            <w:left w:val="none" w:sz="0" w:space="0" w:color="auto"/>
            <w:bottom w:val="none" w:sz="0" w:space="0" w:color="auto"/>
            <w:right w:val="none" w:sz="0" w:space="0" w:color="auto"/>
          </w:divBdr>
        </w:div>
        <w:div w:id="146090438">
          <w:marLeft w:val="0"/>
          <w:marRight w:val="0"/>
          <w:marTop w:val="120"/>
          <w:marBottom w:val="0"/>
          <w:divBdr>
            <w:top w:val="none" w:sz="0" w:space="0" w:color="auto"/>
            <w:left w:val="none" w:sz="0" w:space="0" w:color="auto"/>
            <w:bottom w:val="none" w:sz="0" w:space="0" w:color="auto"/>
            <w:right w:val="none" w:sz="0" w:space="0" w:color="auto"/>
          </w:divBdr>
        </w:div>
        <w:div w:id="538467738">
          <w:marLeft w:val="0"/>
          <w:marRight w:val="0"/>
          <w:marTop w:val="120"/>
          <w:marBottom w:val="0"/>
          <w:divBdr>
            <w:top w:val="none" w:sz="0" w:space="0" w:color="auto"/>
            <w:left w:val="none" w:sz="0" w:space="0" w:color="auto"/>
            <w:bottom w:val="none" w:sz="0" w:space="0" w:color="auto"/>
            <w:right w:val="none" w:sz="0" w:space="0" w:color="auto"/>
          </w:divBdr>
        </w:div>
        <w:div w:id="731543396">
          <w:marLeft w:val="0"/>
          <w:marRight w:val="0"/>
          <w:marTop w:val="120"/>
          <w:marBottom w:val="0"/>
          <w:divBdr>
            <w:top w:val="none" w:sz="0" w:space="0" w:color="auto"/>
            <w:left w:val="none" w:sz="0" w:space="0" w:color="auto"/>
            <w:bottom w:val="none" w:sz="0" w:space="0" w:color="auto"/>
            <w:right w:val="none" w:sz="0" w:space="0" w:color="auto"/>
          </w:divBdr>
        </w:div>
        <w:div w:id="197540156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94BB598828502E6B987562FAD70B6C168E53F6BF002ED02A08B1FDE01E566240360F72CDD433485704B129EA894234F33FC42273F46B0253KF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alezino.udmurt.ru/gosservs/mfc/" TargetMode="External"/><Relationship Id="rId17" Type="http://schemas.openxmlformats.org/officeDocument/2006/relationships/hyperlink" Target="consultantplus://offline/ref=64B783BB4CF2B1104D2C2F5CEFFFAE307633ADDEF84451DCA71D5F6282l8H8F" TargetMode="External"/><Relationship Id="rId2" Type="http://schemas.openxmlformats.org/officeDocument/2006/relationships/numbering" Target="numbering.xml"/><Relationship Id="rId16" Type="http://schemas.openxmlformats.org/officeDocument/2006/relationships/hyperlink" Target="consultantplus://offline/ref=64B783BB4CF2B1104D2C2F5CEFFFAE307630A8DEF04351DCA71D5F6282l8H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lezino.udmurt.ru/" TargetMode="External"/><Relationship Id="rId5" Type="http://schemas.openxmlformats.org/officeDocument/2006/relationships/settings" Target="settings.xml"/><Relationship Id="rId15" Type="http://schemas.openxmlformats.org/officeDocument/2006/relationships/hyperlink" Target="consultantplus://offline/ref=64B783BB4CF2B1104D2C2F5CEFFFAE307630A8DFF94451DCA71D5F6282l8H8F" TargetMode="External"/><Relationship Id="rId10" Type="http://schemas.openxmlformats.org/officeDocument/2006/relationships/hyperlink" Target="http://balezino.udmurt.ru/gosservs/mfc/"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admin@balezino.com" TargetMode="External"/><Relationship Id="rId14" Type="http://schemas.openxmlformats.org/officeDocument/2006/relationships/hyperlink" Target="consultantplus://offline/ref=585EF6DA4DBF11FCE011D08457D829684AEF882ECCB9207E3F087B0AA4E2637342AF3889AB5D1E8F15351DE6D3FF0FF36D1C14C93E536321GDr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2038-5CAA-4D46-9045-42F9D320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37</Pages>
  <Words>12500</Words>
  <Characters>71253</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83586</CharactersWithSpaces>
  <SharedDoc>false</SharedDoc>
  <HLinks>
    <vt:vector size="54" baseType="variant">
      <vt:variant>
        <vt:i4>1048667</vt:i4>
      </vt:variant>
      <vt:variant>
        <vt:i4>24</vt:i4>
      </vt:variant>
      <vt:variant>
        <vt:i4>0</vt:i4>
      </vt:variant>
      <vt:variant>
        <vt:i4>5</vt:i4>
      </vt:variant>
      <vt:variant>
        <vt:lpwstr>consultantplus://offline/ref=64B783BB4CF2B1104D2C2F5CEFFFAE307633ADDEF84451DCA71D5F6282l8H8F</vt:lpwstr>
      </vt:variant>
      <vt:variant>
        <vt:lpwstr/>
      </vt:variant>
      <vt:variant>
        <vt:i4>1048587</vt:i4>
      </vt:variant>
      <vt:variant>
        <vt:i4>21</vt:i4>
      </vt:variant>
      <vt:variant>
        <vt:i4>0</vt:i4>
      </vt:variant>
      <vt:variant>
        <vt:i4>5</vt:i4>
      </vt:variant>
      <vt:variant>
        <vt:lpwstr>consultantplus://offline/ref=64B783BB4CF2B1104D2C2F5CEFFFAE307630A8DEF04351DCA71D5F6282l8H8F</vt:lpwstr>
      </vt:variant>
      <vt:variant>
        <vt:lpwstr/>
      </vt:variant>
      <vt:variant>
        <vt:i4>1048582</vt:i4>
      </vt:variant>
      <vt:variant>
        <vt:i4>18</vt:i4>
      </vt:variant>
      <vt:variant>
        <vt:i4>0</vt:i4>
      </vt:variant>
      <vt:variant>
        <vt:i4>5</vt:i4>
      </vt:variant>
      <vt:variant>
        <vt:lpwstr>consultantplus://offline/ref=64B783BB4CF2B1104D2C2F5CEFFFAE307630A8DFF94451DCA71D5F6282l8H8F</vt:lpwstr>
      </vt:variant>
      <vt:variant>
        <vt:lpwstr/>
      </vt:variant>
      <vt:variant>
        <vt:i4>7012404</vt:i4>
      </vt:variant>
      <vt:variant>
        <vt:i4>15</vt:i4>
      </vt:variant>
      <vt:variant>
        <vt:i4>0</vt:i4>
      </vt:variant>
      <vt:variant>
        <vt:i4>5</vt:i4>
      </vt:variant>
      <vt:variant>
        <vt:lpwstr>consultantplus://offline/ref=585EF6DA4DBF11FCE011D08457D829684AEF882ECCB9207E3F087B0AA4E2637342AF3889AB5D1E8F15351DE6D3FF0FF36D1C14C93E536321GDr2L</vt:lpwstr>
      </vt:variant>
      <vt:variant>
        <vt:lpwstr/>
      </vt:variant>
      <vt:variant>
        <vt:i4>7471200</vt:i4>
      </vt:variant>
      <vt:variant>
        <vt:i4>12</vt:i4>
      </vt:variant>
      <vt:variant>
        <vt:i4>0</vt:i4>
      </vt:variant>
      <vt:variant>
        <vt:i4>5</vt:i4>
      </vt:variant>
      <vt:variant>
        <vt:lpwstr>consultantplus://offline/ref=9494BB598828502E6B987562FAD70B6C168E53F6BF002ED02A08B1FDE01E566240360F72CDD433485704B129EA894234F33FC42273F46B0253KFK</vt:lpwstr>
      </vt:variant>
      <vt:variant>
        <vt:lpwstr/>
      </vt:variant>
      <vt:variant>
        <vt:i4>3407988</vt:i4>
      </vt:variant>
      <vt:variant>
        <vt:i4>9</vt:i4>
      </vt:variant>
      <vt:variant>
        <vt:i4>0</vt:i4>
      </vt:variant>
      <vt:variant>
        <vt:i4>5</vt:i4>
      </vt:variant>
      <vt:variant>
        <vt:lpwstr>http://balezino.udmurt.ru/gosservs/mfc/</vt:lpwstr>
      </vt:variant>
      <vt:variant>
        <vt:lpwstr/>
      </vt:variant>
      <vt:variant>
        <vt:i4>2555962</vt:i4>
      </vt:variant>
      <vt:variant>
        <vt:i4>6</vt:i4>
      </vt:variant>
      <vt:variant>
        <vt:i4>0</vt:i4>
      </vt:variant>
      <vt:variant>
        <vt:i4>5</vt:i4>
      </vt:variant>
      <vt:variant>
        <vt:lpwstr>http://balezino.udmurt.ru/</vt:lpwstr>
      </vt:variant>
      <vt:variant>
        <vt:lpwstr/>
      </vt:variant>
      <vt:variant>
        <vt:i4>3407988</vt:i4>
      </vt:variant>
      <vt:variant>
        <vt:i4>3</vt:i4>
      </vt:variant>
      <vt:variant>
        <vt:i4>0</vt:i4>
      </vt:variant>
      <vt:variant>
        <vt:i4>5</vt:i4>
      </vt:variant>
      <vt:variant>
        <vt:lpwstr>http://balezino.udmurt.ru/gosservs/mfc/</vt:lpwstr>
      </vt:variant>
      <vt:variant>
        <vt:lpwstr/>
      </vt:variant>
      <vt:variant>
        <vt:i4>5963878</vt:i4>
      </vt:variant>
      <vt:variant>
        <vt:i4>0</vt:i4>
      </vt:variant>
      <vt:variant>
        <vt:i4>0</vt:i4>
      </vt:variant>
      <vt:variant>
        <vt:i4>5</vt:i4>
      </vt:variant>
      <vt:variant>
        <vt:lpwstr>mailto:admin@balezino.com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Natalya</dc:creator>
  <cp:lastModifiedBy>Natalya</cp:lastModifiedBy>
  <cp:revision>5</cp:revision>
  <cp:lastPrinted>2020-03-04T07:49:00Z</cp:lastPrinted>
  <dcterms:created xsi:type="dcterms:W3CDTF">2020-02-12T20:26:00Z</dcterms:created>
  <dcterms:modified xsi:type="dcterms:W3CDTF">2020-03-04T08:52:00Z</dcterms:modified>
</cp:coreProperties>
</file>